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0C6D355E" w:rsidR="00782CE1" w:rsidRPr="003B4FB2" w:rsidRDefault="00CC6B75" w:rsidP="00782CE1">
      <w:pPr>
        <w:jc w:val="both"/>
      </w:pPr>
      <w:r>
        <w:t xml:space="preserve"> </w:t>
      </w:r>
    </w:p>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27E903C9" w:rsidR="00782CE1" w:rsidRPr="003B4FB2" w:rsidRDefault="00366CCE" w:rsidP="00782CE1">
      <w:pPr>
        <w:jc w:val="right"/>
        <w:rPr>
          <w:b/>
        </w:rPr>
      </w:pPr>
      <w:r>
        <w:rPr>
          <w:b/>
        </w:rPr>
        <w:t xml:space="preserve">№ </w:t>
      </w:r>
      <w:r w:rsidR="00F14DE3">
        <w:rPr>
          <w:b/>
        </w:rPr>
        <w:t>1</w:t>
      </w:r>
      <w:r w:rsidR="002E29EC">
        <w:rPr>
          <w:b/>
        </w:rPr>
        <w:t>9</w:t>
      </w:r>
      <w:r>
        <w:rPr>
          <w:b/>
        </w:rPr>
        <w:t xml:space="preserve"> от «</w:t>
      </w:r>
      <w:r w:rsidR="002E29EC">
        <w:rPr>
          <w:b/>
        </w:rPr>
        <w:t>27</w:t>
      </w:r>
      <w:r w:rsidR="00782CE1" w:rsidRPr="003B4FB2">
        <w:rPr>
          <w:b/>
        </w:rPr>
        <w:t>»</w:t>
      </w:r>
      <w:r w:rsidR="0055158E" w:rsidRPr="003B4FB2">
        <w:rPr>
          <w:b/>
        </w:rPr>
        <w:t xml:space="preserve"> </w:t>
      </w:r>
      <w:r w:rsidR="006D27D5">
        <w:rPr>
          <w:b/>
        </w:rPr>
        <w:t>октября</w:t>
      </w:r>
      <w:r w:rsidR="0055158E" w:rsidRPr="003B4FB2">
        <w:rPr>
          <w:b/>
        </w:rPr>
        <w:t xml:space="preserve"> </w:t>
      </w:r>
      <w:r w:rsidR="008C6BD5">
        <w:rPr>
          <w:b/>
        </w:rPr>
        <w:t>202</w:t>
      </w:r>
      <w:r w:rsidR="005A2140">
        <w:rPr>
          <w:b/>
        </w:rPr>
        <w:t>3</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7E80474C"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2E29EC">
        <w:t>27</w:t>
      </w:r>
      <w:r w:rsidRPr="003B4FB2">
        <w:t>.</w:t>
      </w:r>
      <w:r w:rsidR="006D27D5">
        <w:t>10</w:t>
      </w:r>
      <w:r w:rsidRPr="003B4FB2">
        <w:t>.202</w:t>
      </w:r>
      <w:r w:rsidR="005A2140">
        <w:t>3</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19475FD7" w14:textId="77777777" w:rsidR="00F37A59" w:rsidRDefault="00F37A59" w:rsidP="00015167">
      <w:pPr>
        <w:widowControl w:val="0"/>
        <w:autoSpaceDE w:val="0"/>
        <w:autoSpaceDN w:val="0"/>
        <w:adjustRightInd w:val="0"/>
        <w:spacing w:line="228" w:lineRule="auto"/>
      </w:pPr>
    </w:p>
    <w:p w14:paraId="4CEA858D" w14:textId="00C6568A" w:rsidR="002E29EC" w:rsidRPr="002E29EC" w:rsidRDefault="002E29EC" w:rsidP="002E29EC">
      <w:pPr>
        <w:ind w:firstLine="708"/>
      </w:pPr>
      <w:r w:rsidRPr="002E29EC">
        <w:t xml:space="preserve">1. </w:t>
      </w:r>
      <w:bookmarkStart w:id="0" w:name="_Hlk149552858"/>
      <w:r w:rsidR="00E653C3" w:rsidRPr="002E29EC">
        <w:t>Решение Собрания депутатов Истоминского сельского поселения от 2</w:t>
      </w:r>
      <w:r w:rsidRPr="002E29EC">
        <w:t>7</w:t>
      </w:r>
      <w:r w:rsidR="00E653C3" w:rsidRPr="002E29EC">
        <w:t>.</w:t>
      </w:r>
      <w:r w:rsidRPr="002E29EC">
        <w:t>10</w:t>
      </w:r>
      <w:r w:rsidR="00E653C3" w:rsidRPr="002E29EC">
        <w:t>.2023 № 9</w:t>
      </w:r>
      <w:bookmarkEnd w:id="0"/>
      <w:r w:rsidRPr="002E29EC">
        <w:t xml:space="preserve">5 </w:t>
      </w:r>
      <w:r w:rsidR="00E653C3" w:rsidRPr="002E29EC">
        <w:t>«</w:t>
      </w:r>
      <w:r w:rsidRPr="002E29EC">
        <w:rPr>
          <w:bCs/>
          <w:lang w:eastAsia="en-US"/>
        </w:rPr>
        <w:t>О внесении изменений</w:t>
      </w:r>
      <w:r w:rsidRPr="002E29EC">
        <w:t xml:space="preserve"> в Решение Собрания депутатов Истоминского сельского </w:t>
      </w:r>
    </w:p>
    <w:p w14:paraId="450B32D6" w14:textId="2C33851D" w:rsidR="002E29EC" w:rsidRPr="002E29EC" w:rsidRDefault="002E29EC" w:rsidP="002E29EC">
      <w:r w:rsidRPr="002E29EC">
        <w:t>поселения от 21 октября 2022 года № 64 «Об установлении земельного налога»</w:t>
      </w:r>
    </w:p>
    <w:p w14:paraId="01F3F29B" w14:textId="37753301" w:rsidR="002E29EC" w:rsidRPr="002E29EC" w:rsidRDefault="002E29EC" w:rsidP="002E29EC">
      <w:pPr>
        <w:rPr>
          <w:bCs/>
        </w:rPr>
      </w:pPr>
      <w:r w:rsidRPr="002E29EC">
        <w:tab/>
        <w:t xml:space="preserve">2. </w:t>
      </w:r>
      <w:r w:rsidRPr="002E29EC">
        <w:t>Решение Собрания депутатов Истоминского сельского поселения от 27.10.2023 № 9</w:t>
      </w:r>
      <w:r w:rsidRPr="002E29EC">
        <w:t>6 «</w:t>
      </w:r>
      <w:r w:rsidRPr="002E29EC">
        <w:rPr>
          <w:bCs/>
        </w:rPr>
        <w:t>Об утверждении отчёт</w:t>
      </w:r>
      <w:r w:rsidRPr="002E29EC">
        <w:rPr>
          <w:bCs/>
        </w:rPr>
        <w:t>а</w:t>
      </w:r>
      <w:r w:rsidRPr="002E29EC">
        <w:rPr>
          <w:bCs/>
        </w:rPr>
        <w:t xml:space="preserve">, об исполнении бюджета Истоминского сельского поселения Аксайского района за </w:t>
      </w:r>
      <w:r w:rsidRPr="002E29EC">
        <w:t xml:space="preserve">девять месяцев </w:t>
      </w:r>
      <w:r w:rsidRPr="002E29EC">
        <w:rPr>
          <w:bCs/>
        </w:rPr>
        <w:t>2023 года</w:t>
      </w:r>
      <w:r w:rsidRPr="002E29EC">
        <w:rPr>
          <w:bCs/>
        </w:rPr>
        <w:t>»</w:t>
      </w:r>
    </w:p>
    <w:p w14:paraId="1D12C51F" w14:textId="75DA28BF" w:rsidR="002E29EC" w:rsidRPr="002E29EC" w:rsidRDefault="002E29EC" w:rsidP="002E29EC">
      <w:pPr>
        <w:tabs>
          <w:tab w:val="left" w:pos="870"/>
        </w:tabs>
        <w:rPr>
          <w:bCs/>
        </w:rPr>
      </w:pPr>
      <w:r w:rsidRPr="002E29EC">
        <w:rPr>
          <w:bCs/>
        </w:rPr>
        <w:tab/>
        <w:t>3.</w:t>
      </w:r>
      <w:r w:rsidRPr="002E29EC">
        <w:t xml:space="preserve"> </w:t>
      </w:r>
      <w:r w:rsidRPr="002E29EC">
        <w:rPr>
          <w:bCs/>
        </w:rPr>
        <w:t>Решение Собрания депутатов Истоминского сельского поселения от 27.10.2023 № 9</w:t>
      </w:r>
      <w:r w:rsidRPr="002E29EC">
        <w:rPr>
          <w:bCs/>
        </w:rPr>
        <w:t>7 «</w:t>
      </w:r>
      <w:r w:rsidRPr="002E29EC">
        <w:rPr>
          <w:bCs/>
        </w:rPr>
        <w:t>О внесении изменений в решение № 37 от 22.08.2013 года «Положение о бюджетном процессе в Истоминском сельском поселении»</w:t>
      </w:r>
    </w:p>
    <w:p w14:paraId="7420EEC1" w14:textId="77777777" w:rsidR="002E29EC" w:rsidRPr="002E29EC" w:rsidRDefault="002E29EC" w:rsidP="002E29EC">
      <w:pPr>
        <w:tabs>
          <w:tab w:val="left" w:pos="870"/>
        </w:tabs>
        <w:rPr>
          <w:sz w:val="28"/>
          <w:szCs w:val="28"/>
        </w:rPr>
      </w:pPr>
    </w:p>
    <w:p w14:paraId="4A6C1A24" w14:textId="2E7460AB" w:rsidR="002E29EC" w:rsidRPr="002E29EC" w:rsidRDefault="002E29EC" w:rsidP="002E29EC">
      <w:pPr>
        <w:rPr>
          <w:bCs/>
          <w:sz w:val="28"/>
        </w:rPr>
      </w:pPr>
    </w:p>
    <w:p w14:paraId="7206DE1C" w14:textId="06AEE859" w:rsidR="002E29EC" w:rsidRDefault="002E29EC" w:rsidP="002E29EC">
      <w:pPr>
        <w:rPr>
          <w:sz w:val="28"/>
        </w:rPr>
      </w:pPr>
    </w:p>
    <w:p w14:paraId="6F8E929F" w14:textId="65F6B9F9" w:rsidR="00D66DB0" w:rsidRPr="004A6D9E" w:rsidRDefault="00D66DB0" w:rsidP="002E29EC">
      <w:pPr>
        <w:tabs>
          <w:tab w:val="left" w:pos="870"/>
        </w:tabs>
        <w:rPr>
          <w:bCs/>
        </w:rPr>
      </w:pPr>
    </w:p>
    <w:p w14:paraId="7738705C" w14:textId="77777777" w:rsidR="002E62C6" w:rsidRDefault="002E62C6" w:rsidP="002E62C6">
      <w:pPr>
        <w:pStyle w:val="af9"/>
        <w:ind w:firstLine="0"/>
        <w:rPr>
          <w:bCs/>
          <w:sz w:val="24"/>
          <w:szCs w:val="24"/>
        </w:rPr>
      </w:pPr>
    </w:p>
    <w:p w14:paraId="0EA415D4" w14:textId="47E620D6" w:rsidR="0018507A" w:rsidRPr="00E968CB" w:rsidRDefault="0018507A" w:rsidP="0018507A">
      <w:pPr>
        <w:pStyle w:val="af9"/>
        <w:rPr>
          <w:sz w:val="24"/>
          <w:szCs w:val="24"/>
        </w:rPr>
      </w:pPr>
    </w:p>
    <w:p w14:paraId="62867BC5" w14:textId="5C472016" w:rsidR="0018507A" w:rsidRPr="00E968CB" w:rsidRDefault="0018507A" w:rsidP="0018507A">
      <w:pPr>
        <w:pStyle w:val="af9"/>
        <w:rPr>
          <w:sz w:val="24"/>
          <w:szCs w:val="24"/>
        </w:rPr>
      </w:pPr>
    </w:p>
    <w:p w14:paraId="2FA6DEEF" w14:textId="2FC342BA" w:rsidR="0018507A" w:rsidRDefault="0018507A" w:rsidP="0018507A">
      <w:pPr>
        <w:pStyle w:val="af9"/>
        <w:rPr>
          <w:sz w:val="24"/>
          <w:szCs w:val="24"/>
        </w:rPr>
      </w:pPr>
    </w:p>
    <w:p w14:paraId="70E3B37B" w14:textId="6A6974AF" w:rsidR="0018507A" w:rsidRDefault="0018507A" w:rsidP="0018507A">
      <w:pPr>
        <w:pStyle w:val="af9"/>
        <w:rPr>
          <w:sz w:val="24"/>
          <w:szCs w:val="24"/>
        </w:rPr>
      </w:pPr>
    </w:p>
    <w:p w14:paraId="2E304C7D" w14:textId="77777777" w:rsidR="00E85FBF" w:rsidRDefault="00E85FBF" w:rsidP="0018507A">
      <w:pPr>
        <w:pStyle w:val="af9"/>
        <w:rPr>
          <w:sz w:val="24"/>
          <w:szCs w:val="24"/>
        </w:rPr>
      </w:pPr>
    </w:p>
    <w:p w14:paraId="6AAE5947" w14:textId="3DA3F4BA" w:rsidR="0018507A" w:rsidRDefault="0018507A" w:rsidP="0018507A">
      <w:pPr>
        <w:pStyle w:val="af9"/>
        <w:rPr>
          <w:sz w:val="24"/>
          <w:szCs w:val="24"/>
        </w:rPr>
      </w:pPr>
    </w:p>
    <w:p w14:paraId="6DD3F301" w14:textId="77777777" w:rsidR="0046068E" w:rsidRDefault="0046068E" w:rsidP="0018507A">
      <w:pPr>
        <w:pStyle w:val="af9"/>
        <w:rPr>
          <w:sz w:val="24"/>
          <w:szCs w:val="24"/>
        </w:rPr>
      </w:pPr>
    </w:p>
    <w:p w14:paraId="642D7321" w14:textId="77777777" w:rsidR="0046068E" w:rsidRDefault="0046068E" w:rsidP="0018507A">
      <w:pPr>
        <w:pStyle w:val="af9"/>
        <w:rPr>
          <w:sz w:val="24"/>
          <w:szCs w:val="24"/>
        </w:rPr>
      </w:pPr>
    </w:p>
    <w:p w14:paraId="1A91BBB4" w14:textId="77777777" w:rsidR="0046068E" w:rsidRDefault="0046068E" w:rsidP="0018507A">
      <w:pPr>
        <w:pStyle w:val="af9"/>
        <w:rPr>
          <w:sz w:val="24"/>
          <w:szCs w:val="24"/>
        </w:rPr>
      </w:pPr>
    </w:p>
    <w:p w14:paraId="562153BB" w14:textId="77777777" w:rsidR="0046068E" w:rsidRDefault="0046068E" w:rsidP="0018507A">
      <w:pPr>
        <w:pStyle w:val="af9"/>
        <w:rPr>
          <w:sz w:val="24"/>
          <w:szCs w:val="24"/>
        </w:rPr>
      </w:pPr>
    </w:p>
    <w:p w14:paraId="33BC5283" w14:textId="77777777" w:rsidR="0046068E" w:rsidRDefault="0046068E" w:rsidP="0018507A">
      <w:pPr>
        <w:pStyle w:val="af9"/>
        <w:rPr>
          <w:sz w:val="24"/>
          <w:szCs w:val="24"/>
        </w:rPr>
      </w:pPr>
    </w:p>
    <w:p w14:paraId="1E6CD4CE" w14:textId="77777777" w:rsidR="0046068E" w:rsidRDefault="0046068E" w:rsidP="0018507A">
      <w:pPr>
        <w:pStyle w:val="af9"/>
        <w:rPr>
          <w:sz w:val="24"/>
          <w:szCs w:val="24"/>
        </w:rPr>
      </w:pPr>
    </w:p>
    <w:p w14:paraId="5E4C5628" w14:textId="77777777" w:rsidR="0046068E" w:rsidRDefault="0046068E" w:rsidP="0018507A">
      <w:pPr>
        <w:pStyle w:val="af9"/>
        <w:rPr>
          <w:sz w:val="24"/>
          <w:szCs w:val="24"/>
        </w:rPr>
      </w:pPr>
    </w:p>
    <w:p w14:paraId="5036E0BB" w14:textId="77777777" w:rsidR="0046068E" w:rsidRDefault="0046068E" w:rsidP="0018507A">
      <w:pPr>
        <w:pStyle w:val="af9"/>
        <w:rPr>
          <w:sz w:val="24"/>
          <w:szCs w:val="24"/>
        </w:rPr>
      </w:pPr>
    </w:p>
    <w:p w14:paraId="27F82796" w14:textId="77777777" w:rsidR="0046068E" w:rsidRDefault="0046068E" w:rsidP="0018507A">
      <w:pPr>
        <w:pStyle w:val="af9"/>
        <w:rPr>
          <w:sz w:val="24"/>
          <w:szCs w:val="24"/>
        </w:rPr>
      </w:pPr>
    </w:p>
    <w:p w14:paraId="24D08FD5" w14:textId="77777777" w:rsidR="00431AE0" w:rsidRDefault="00431AE0" w:rsidP="0018507A">
      <w:pPr>
        <w:pStyle w:val="af9"/>
        <w:rPr>
          <w:sz w:val="24"/>
          <w:szCs w:val="24"/>
        </w:rPr>
      </w:pPr>
    </w:p>
    <w:p w14:paraId="06FE593C" w14:textId="77777777" w:rsidR="00431AE0" w:rsidRPr="00B723FA" w:rsidRDefault="00431AE0" w:rsidP="00431AE0">
      <w:pPr>
        <w:tabs>
          <w:tab w:val="left" w:pos="6780"/>
        </w:tabs>
        <w:jc w:val="center"/>
        <w:rPr>
          <w:b/>
          <w:sz w:val="28"/>
          <w:szCs w:val="28"/>
          <w:lang w:eastAsia="en-US"/>
        </w:rPr>
      </w:pPr>
      <w:bookmarkStart w:id="1" w:name="_Toc105952706"/>
    </w:p>
    <w:p w14:paraId="66B218ED" w14:textId="77777777" w:rsidR="00431AE0" w:rsidRPr="00D51FEA" w:rsidRDefault="00431AE0" w:rsidP="00431AE0">
      <w:pPr>
        <w:autoSpaceDE w:val="0"/>
        <w:autoSpaceDN w:val="0"/>
        <w:adjustRightInd w:val="0"/>
        <w:jc w:val="center"/>
        <w:rPr>
          <w:b/>
          <w:sz w:val="28"/>
          <w:szCs w:val="28"/>
          <w:lang w:eastAsia="en-US"/>
        </w:rPr>
      </w:pPr>
      <w:r w:rsidRPr="00D51FEA">
        <w:rPr>
          <w:b/>
          <w:sz w:val="28"/>
          <w:szCs w:val="28"/>
          <w:lang w:eastAsia="en-US"/>
        </w:rPr>
        <w:t>РОССИЙСКАЯ ФЕДЕРАЦИЯ РОСТОВСКАЯ ОБЛАСТЬ</w:t>
      </w:r>
    </w:p>
    <w:p w14:paraId="59733CE6" w14:textId="77777777" w:rsidR="00431AE0" w:rsidRPr="00D51FEA" w:rsidRDefault="00431AE0" w:rsidP="00431AE0">
      <w:pPr>
        <w:autoSpaceDE w:val="0"/>
        <w:autoSpaceDN w:val="0"/>
        <w:adjustRightInd w:val="0"/>
        <w:jc w:val="center"/>
        <w:rPr>
          <w:b/>
          <w:sz w:val="28"/>
          <w:szCs w:val="28"/>
          <w:lang w:eastAsia="en-US"/>
        </w:rPr>
      </w:pPr>
      <w:r w:rsidRPr="00D51FEA">
        <w:rPr>
          <w:b/>
          <w:sz w:val="28"/>
          <w:szCs w:val="28"/>
          <w:lang w:eastAsia="en-US"/>
        </w:rPr>
        <w:t>СОБРАНИЕ ДЕПУТАТОВ ИСТОМИНСКОГО СЕЛЬСКОГО ПОСЕЛЕНИЯ</w:t>
      </w:r>
    </w:p>
    <w:p w14:paraId="34F4269C" w14:textId="77777777" w:rsidR="00431AE0" w:rsidRPr="007B7498" w:rsidRDefault="00431AE0" w:rsidP="00431AE0">
      <w:pPr>
        <w:autoSpaceDE w:val="0"/>
        <w:autoSpaceDN w:val="0"/>
        <w:adjustRightInd w:val="0"/>
        <w:jc w:val="center"/>
        <w:rPr>
          <w:rFonts w:cs="Arial"/>
          <w:b/>
          <w:bCs/>
          <w:sz w:val="28"/>
          <w:szCs w:val="28"/>
          <w:lang w:eastAsia="en-US"/>
        </w:rPr>
      </w:pPr>
      <w:r w:rsidRPr="00D51FEA">
        <w:rPr>
          <w:b/>
          <w:sz w:val="28"/>
          <w:szCs w:val="28"/>
          <w:lang w:eastAsia="en-US"/>
        </w:rPr>
        <w:t>ПЯТОГО СОЗЫВА</w:t>
      </w:r>
    </w:p>
    <w:p w14:paraId="157A0D76" w14:textId="77777777" w:rsidR="00431AE0" w:rsidRDefault="00431AE0" w:rsidP="00431AE0">
      <w:pPr>
        <w:autoSpaceDE w:val="0"/>
        <w:autoSpaceDN w:val="0"/>
        <w:adjustRightInd w:val="0"/>
        <w:jc w:val="center"/>
        <w:rPr>
          <w:rFonts w:cs="Arial"/>
          <w:b/>
          <w:bCs/>
          <w:sz w:val="32"/>
          <w:szCs w:val="32"/>
          <w:lang w:eastAsia="en-US"/>
        </w:rPr>
      </w:pPr>
      <w:r w:rsidRPr="007B7498">
        <w:rPr>
          <w:rFonts w:cs="Arial"/>
          <w:b/>
          <w:bCs/>
          <w:sz w:val="32"/>
          <w:szCs w:val="32"/>
          <w:lang w:eastAsia="en-US"/>
        </w:rPr>
        <w:t>РЕШЕНИЕ</w:t>
      </w:r>
      <w:r>
        <w:rPr>
          <w:rFonts w:cs="Arial"/>
          <w:b/>
          <w:bCs/>
          <w:sz w:val="32"/>
          <w:szCs w:val="32"/>
          <w:lang w:eastAsia="en-US"/>
        </w:rPr>
        <w:t xml:space="preserve"> </w:t>
      </w:r>
    </w:p>
    <w:p w14:paraId="066312BB" w14:textId="77777777" w:rsidR="00431AE0" w:rsidRPr="007B7498" w:rsidRDefault="00431AE0" w:rsidP="00431AE0">
      <w:pPr>
        <w:autoSpaceDE w:val="0"/>
        <w:autoSpaceDN w:val="0"/>
        <w:adjustRightInd w:val="0"/>
        <w:jc w:val="center"/>
        <w:rPr>
          <w:rFonts w:cs="Arial"/>
          <w:b/>
          <w:bCs/>
          <w:sz w:val="32"/>
          <w:szCs w:val="32"/>
          <w:lang w:eastAsia="en-US"/>
        </w:rPr>
      </w:pPr>
    </w:p>
    <w:p w14:paraId="21D23F84" w14:textId="77777777" w:rsidR="00431AE0" w:rsidRDefault="00431AE0" w:rsidP="00431AE0">
      <w:pPr>
        <w:rPr>
          <w:sz w:val="28"/>
        </w:rPr>
      </w:pPr>
      <w:r>
        <w:rPr>
          <w:bCs/>
          <w:sz w:val="28"/>
          <w:lang w:eastAsia="en-US"/>
        </w:rPr>
        <w:t>О внесении изменений</w:t>
      </w:r>
      <w:r w:rsidRPr="00824704">
        <w:rPr>
          <w:sz w:val="28"/>
        </w:rPr>
        <w:t xml:space="preserve"> </w:t>
      </w:r>
      <w:r w:rsidRPr="003821A6">
        <w:rPr>
          <w:sz w:val="28"/>
        </w:rPr>
        <w:t>в Решение Собрания</w:t>
      </w:r>
    </w:p>
    <w:p w14:paraId="19DB6B8B" w14:textId="77777777" w:rsidR="00431AE0" w:rsidRDefault="00431AE0" w:rsidP="00431AE0">
      <w:pPr>
        <w:rPr>
          <w:sz w:val="28"/>
        </w:rPr>
      </w:pPr>
      <w:r w:rsidRPr="003821A6">
        <w:rPr>
          <w:sz w:val="28"/>
        </w:rPr>
        <w:t xml:space="preserve"> депутатов Истоминского сельского </w:t>
      </w:r>
    </w:p>
    <w:p w14:paraId="11B97D01" w14:textId="77777777" w:rsidR="00431AE0" w:rsidRDefault="00431AE0" w:rsidP="00431AE0">
      <w:pPr>
        <w:rPr>
          <w:sz w:val="28"/>
        </w:rPr>
      </w:pPr>
      <w:r w:rsidRPr="003821A6">
        <w:rPr>
          <w:sz w:val="28"/>
        </w:rPr>
        <w:t>поселения от 2</w:t>
      </w:r>
      <w:r>
        <w:rPr>
          <w:sz w:val="28"/>
        </w:rPr>
        <w:t>1</w:t>
      </w:r>
      <w:r w:rsidRPr="003821A6">
        <w:rPr>
          <w:sz w:val="28"/>
        </w:rPr>
        <w:t xml:space="preserve"> </w:t>
      </w:r>
      <w:r>
        <w:rPr>
          <w:sz w:val="28"/>
        </w:rPr>
        <w:t>октября</w:t>
      </w:r>
      <w:r w:rsidRPr="003821A6">
        <w:rPr>
          <w:sz w:val="28"/>
        </w:rPr>
        <w:t xml:space="preserve"> 2022 года № </w:t>
      </w:r>
      <w:r>
        <w:rPr>
          <w:sz w:val="28"/>
        </w:rPr>
        <w:t>64</w:t>
      </w:r>
      <w:r w:rsidRPr="003821A6">
        <w:rPr>
          <w:sz w:val="28"/>
        </w:rPr>
        <w:t xml:space="preserve"> </w:t>
      </w:r>
    </w:p>
    <w:p w14:paraId="13FD4A1C" w14:textId="77777777" w:rsidR="00431AE0" w:rsidRDefault="00431AE0" w:rsidP="00431AE0">
      <w:pPr>
        <w:rPr>
          <w:sz w:val="28"/>
        </w:rPr>
      </w:pPr>
      <w:r w:rsidRPr="003821A6">
        <w:rPr>
          <w:sz w:val="28"/>
        </w:rPr>
        <w:t>«</w:t>
      </w:r>
      <w:r>
        <w:rPr>
          <w:sz w:val="28"/>
        </w:rPr>
        <w:t>Об установлении земельного налога»</w:t>
      </w:r>
    </w:p>
    <w:p w14:paraId="7710D73B" w14:textId="77777777" w:rsidR="00431AE0" w:rsidRPr="00683A8B" w:rsidRDefault="00431AE0" w:rsidP="00431AE0">
      <w:pPr>
        <w:rPr>
          <w:bCs/>
          <w:sz w:val="28"/>
          <w:lang w:eastAsia="en-US"/>
        </w:rPr>
      </w:pPr>
    </w:p>
    <w:bookmarkEnd w:id="1"/>
    <w:p w14:paraId="5C1DE213" w14:textId="77777777" w:rsidR="00431AE0" w:rsidRPr="00A55D32" w:rsidRDefault="00431AE0" w:rsidP="00431AE0">
      <w:pPr>
        <w:autoSpaceDE w:val="0"/>
        <w:autoSpaceDN w:val="0"/>
        <w:adjustRightInd w:val="0"/>
        <w:rPr>
          <w:rFonts w:ascii="Times New Roman CYR" w:hAnsi="Times New Roman CYR"/>
          <w:noProof/>
          <w:sz w:val="28"/>
          <w:szCs w:val="28"/>
        </w:rPr>
      </w:pPr>
      <w:r w:rsidRPr="00D65918">
        <w:rPr>
          <w:rFonts w:ascii="Times New Roman CYR" w:hAnsi="Times New Roman CYR"/>
          <w:noProof/>
          <w:sz w:val="28"/>
          <w:szCs w:val="28"/>
        </w:rPr>
        <w:t xml:space="preserve">Принято Собранием депутатов                                               </w:t>
      </w:r>
      <w:r>
        <w:rPr>
          <w:rFonts w:ascii="Times New Roman CYR" w:hAnsi="Times New Roman CYR"/>
          <w:noProof/>
          <w:sz w:val="28"/>
          <w:szCs w:val="28"/>
        </w:rPr>
        <w:t xml:space="preserve">   </w:t>
      </w:r>
      <w:r w:rsidRPr="00D65918">
        <w:rPr>
          <w:rFonts w:ascii="Times New Roman CYR" w:hAnsi="Times New Roman CYR"/>
          <w:noProof/>
          <w:sz w:val="28"/>
          <w:szCs w:val="28"/>
        </w:rPr>
        <w:t xml:space="preserve"> </w:t>
      </w:r>
      <w:r>
        <w:rPr>
          <w:rFonts w:ascii="Times New Roman CYR" w:hAnsi="Times New Roman CYR"/>
          <w:noProof/>
          <w:sz w:val="28"/>
          <w:szCs w:val="28"/>
        </w:rPr>
        <w:t>27 октября 2023</w:t>
      </w:r>
      <w:r w:rsidRPr="00D65918">
        <w:rPr>
          <w:rFonts w:ascii="Times New Roman CYR" w:hAnsi="Times New Roman CYR"/>
          <w:noProof/>
          <w:sz w:val="28"/>
          <w:szCs w:val="28"/>
        </w:rPr>
        <w:t xml:space="preserve"> года</w:t>
      </w:r>
    </w:p>
    <w:p w14:paraId="0176E59F" w14:textId="77777777" w:rsidR="00431AE0" w:rsidRPr="002C0616" w:rsidRDefault="00431AE0" w:rsidP="00431AE0">
      <w:pPr>
        <w:ind w:firstLine="720"/>
        <w:jc w:val="both"/>
        <w:rPr>
          <w:sz w:val="28"/>
          <w:lang w:eastAsia="en-US"/>
        </w:rPr>
      </w:pPr>
    </w:p>
    <w:p w14:paraId="4953BBC2" w14:textId="77777777" w:rsidR="00431AE0" w:rsidRPr="007E3D3C" w:rsidRDefault="00431AE0" w:rsidP="00431AE0">
      <w:pPr>
        <w:autoSpaceDE w:val="0"/>
        <w:autoSpaceDN w:val="0"/>
        <w:adjustRightInd w:val="0"/>
        <w:ind w:firstLine="540"/>
        <w:jc w:val="both"/>
        <w:rPr>
          <w:sz w:val="28"/>
          <w:szCs w:val="28"/>
        </w:rPr>
      </w:pPr>
      <w:r w:rsidRPr="00F50FFF">
        <w:rPr>
          <w:sz w:val="28"/>
        </w:rPr>
        <w:t>В соответствии</w:t>
      </w:r>
      <w:r>
        <w:rPr>
          <w:sz w:val="28"/>
        </w:rPr>
        <w:t xml:space="preserve"> </w:t>
      </w:r>
      <w:r w:rsidRPr="003821A6">
        <w:rPr>
          <w:sz w:val="28"/>
        </w:rPr>
        <w:t>Федеральный закон от 31 июля 2023 г. N 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w:t>
      </w:r>
      <w:r w:rsidRPr="00EE3A9C">
        <w:rPr>
          <w:sz w:val="28"/>
        </w:rPr>
        <w:t>-</w:t>
      </w:r>
    </w:p>
    <w:p w14:paraId="2C56E7C2" w14:textId="77777777" w:rsidR="00431AE0" w:rsidRPr="00F50FFF" w:rsidRDefault="00431AE0" w:rsidP="00431AE0">
      <w:pPr>
        <w:ind w:firstLine="720"/>
        <w:jc w:val="both"/>
        <w:rPr>
          <w:sz w:val="28"/>
        </w:rPr>
      </w:pPr>
    </w:p>
    <w:p w14:paraId="1D05BA19" w14:textId="77777777" w:rsidR="00431AE0" w:rsidRPr="00683A8B" w:rsidRDefault="00431AE0" w:rsidP="00431AE0">
      <w:pPr>
        <w:jc w:val="center"/>
        <w:rPr>
          <w:b/>
          <w:sz w:val="28"/>
        </w:rPr>
      </w:pPr>
      <w:r w:rsidRPr="002C0616">
        <w:rPr>
          <w:b/>
          <w:sz w:val="28"/>
        </w:rPr>
        <w:t>Со</w:t>
      </w:r>
      <w:r>
        <w:rPr>
          <w:b/>
          <w:sz w:val="28"/>
        </w:rPr>
        <w:t>брание депутатов Истоминского сельского поселения</w:t>
      </w:r>
    </w:p>
    <w:p w14:paraId="7FC10288" w14:textId="77777777" w:rsidR="00431AE0" w:rsidRDefault="00431AE0" w:rsidP="00431AE0">
      <w:pPr>
        <w:rPr>
          <w:b/>
          <w:sz w:val="28"/>
        </w:rPr>
      </w:pPr>
    </w:p>
    <w:p w14:paraId="2A8B171D" w14:textId="77777777" w:rsidR="00431AE0" w:rsidRPr="003821A6" w:rsidRDefault="00431AE0" w:rsidP="00431AE0">
      <w:pPr>
        <w:jc w:val="center"/>
        <w:rPr>
          <w:b/>
          <w:sz w:val="28"/>
        </w:rPr>
      </w:pPr>
      <w:r w:rsidRPr="003821A6">
        <w:rPr>
          <w:b/>
          <w:sz w:val="28"/>
        </w:rPr>
        <w:t>РЕШАЕТ:</w:t>
      </w:r>
    </w:p>
    <w:p w14:paraId="3502892E" w14:textId="77777777" w:rsidR="00431AE0" w:rsidRDefault="00431AE0" w:rsidP="00431AE0">
      <w:pPr>
        <w:jc w:val="both"/>
        <w:rPr>
          <w:sz w:val="28"/>
        </w:rPr>
      </w:pPr>
      <w:r>
        <w:rPr>
          <w:sz w:val="28"/>
        </w:rPr>
        <w:t xml:space="preserve">        1. </w:t>
      </w:r>
      <w:r w:rsidRPr="003821A6">
        <w:rPr>
          <w:sz w:val="28"/>
        </w:rPr>
        <w:t>Внести в Решение Собрания депутатов Истоминского сельского поселения от 2</w:t>
      </w:r>
      <w:r>
        <w:rPr>
          <w:sz w:val="28"/>
        </w:rPr>
        <w:t>1</w:t>
      </w:r>
      <w:r w:rsidRPr="003821A6">
        <w:rPr>
          <w:sz w:val="28"/>
        </w:rPr>
        <w:t xml:space="preserve"> </w:t>
      </w:r>
      <w:r>
        <w:rPr>
          <w:sz w:val="28"/>
        </w:rPr>
        <w:t>октября</w:t>
      </w:r>
      <w:r w:rsidRPr="003821A6">
        <w:rPr>
          <w:sz w:val="28"/>
        </w:rPr>
        <w:t xml:space="preserve"> 2022 года № </w:t>
      </w:r>
      <w:r>
        <w:rPr>
          <w:sz w:val="28"/>
        </w:rPr>
        <w:t>64</w:t>
      </w:r>
      <w:r w:rsidRPr="003821A6">
        <w:rPr>
          <w:sz w:val="28"/>
        </w:rPr>
        <w:t xml:space="preserve"> «</w:t>
      </w:r>
      <w:r>
        <w:rPr>
          <w:sz w:val="28"/>
        </w:rPr>
        <w:t xml:space="preserve">Об установлении земельного налога» следующие </w:t>
      </w:r>
      <w:r w:rsidRPr="003821A6">
        <w:rPr>
          <w:sz w:val="28"/>
        </w:rPr>
        <w:t>изменения:</w:t>
      </w:r>
      <w:r w:rsidRPr="00536A0F">
        <w:t xml:space="preserve"> </w:t>
      </w:r>
    </w:p>
    <w:p w14:paraId="3D5574CA" w14:textId="77777777" w:rsidR="00431AE0" w:rsidRPr="00536A0F" w:rsidRDefault="00431AE0" w:rsidP="00431AE0">
      <w:pPr>
        <w:jc w:val="both"/>
        <w:rPr>
          <w:sz w:val="28"/>
        </w:rPr>
      </w:pPr>
      <w:r>
        <w:rPr>
          <w:sz w:val="28"/>
        </w:rPr>
        <w:t xml:space="preserve">         а) подпункт</w:t>
      </w:r>
      <w:r w:rsidRPr="00536A0F">
        <w:rPr>
          <w:sz w:val="28"/>
        </w:rPr>
        <w:t xml:space="preserve"> 1 пункта 2</w:t>
      </w:r>
      <w:r>
        <w:rPr>
          <w:sz w:val="28"/>
        </w:rPr>
        <w:t xml:space="preserve"> изложить в следующей редакции:</w:t>
      </w:r>
    </w:p>
    <w:p w14:paraId="126E4360" w14:textId="77777777" w:rsidR="00431AE0" w:rsidRPr="0079796B" w:rsidRDefault="00431AE0" w:rsidP="00431AE0">
      <w:pPr>
        <w:autoSpaceDE w:val="0"/>
        <w:autoSpaceDN w:val="0"/>
        <w:adjustRightInd w:val="0"/>
        <w:spacing w:before="80"/>
        <w:ind w:firstLine="426"/>
        <w:jc w:val="both"/>
        <w:rPr>
          <w:sz w:val="28"/>
        </w:rPr>
      </w:pPr>
      <w:r>
        <w:rPr>
          <w:sz w:val="28"/>
        </w:rPr>
        <w:t>«</w:t>
      </w:r>
      <w:r w:rsidRPr="0079796B">
        <w:rPr>
          <w:sz w:val="28"/>
        </w:rPr>
        <w:t>1) 0,3 процента в отношении земельных участков:</w:t>
      </w:r>
    </w:p>
    <w:p w14:paraId="2B1B731F" w14:textId="77777777" w:rsidR="00431AE0" w:rsidRPr="0079796B" w:rsidRDefault="00431AE0" w:rsidP="00431AE0">
      <w:pPr>
        <w:autoSpaceDE w:val="0"/>
        <w:autoSpaceDN w:val="0"/>
        <w:adjustRightInd w:val="0"/>
        <w:spacing w:before="80"/>
        <w:ind w:firstLine="426"/>
        <w:jc w:val="both"/>
        <w:rPr>
          <w:sz w:val="28"/>
        </w:rPr>
      </w:pPr>
      <w:r w:rsidRPr="0079796B">
        <w:rPr>
          <w:sz w:val="28"/>
        </w:rPr>
        <w:t>отнесённых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w:t>
      </w:r>
    </w:p>
    <w:p w14:paraId="571C3D68" w14:textId="77777777" w:rsidR="00431AE0" w:rsidRPr="0079796B" w:rsidRDefault="00431AE0" w:rsidP="00431AE0">
      <w:pPr>
        <w:autoSpaceDE w:val="0"/>
        <w:autoSpaceDN w:val="0"/>
        <w:adjustRightInd w:val="0"/>
        <w:spacing w:before="80"/>
        <w:ind w:firstLine="426"/>
        <w:jc w:val="both"/>
        <w:rPr>
          <w:sz w:val="28"/>
        </w:rPr>
      </w:pPr>
      <w:r w:rsidRPr="0079796B">
        <w:rPr>
          <w:sz w:val="28"/>
        </w:rPr>
        <w:t>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приобретённых (предоставленных) для жилищного строительства (за исключением земельных участков, приобретённых (предоставленных) для индивидуального жилищного строительства, используемых в предпринимательской деятельности);</w:t>
      </w:r>
    </w:p>
    <w:p w14:paraId="716CB41E" w14:textId="77777777" w:rsidR="00431AE0" w:rsidRPr="0079796B" w:rsidRDefault="00431AE0" w:rsidP="00431AE0">
      <w:pPr>
        <w:autoSpaceDE w:val="0"/>
        <w:autoSpaceDN w:val="0"/>
        <w:adjustRightInd w:val="0"/>
        <w:spacing w:before="80"/>
        <w:ind w:firstLine="426"/>
        <w:jc w:val="both"/>
        <w:rPr>
          <w:sz w:val="28"/>
        </w:rPr>
      </w:pPr>
      <w:r w:rsidRPr="0079796B">
        <w:rPr>
          <w:sz w:val="28"/>
        </w:rPr>
        <w:t>не используемых в предпринимательской деятельности, приобретённых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7246CDF8" w14:textId="77777777" w:rsidR="00431AE0" w:rsidRPr="0079796B" w:rsidRDefault="00431AE0" w:rsidP="00431AE0">
      <w:pPr>
        <w:autoSpaceDE w:val="0"/>
        <w:autoSpaceDN w:val="0"/>
        <w:adjustRightInd w:val="0"/>
        <w:spacing w:before="80"/>
        <w:ind w:firstLine="426"/>
        <w:jc w:val="both"/>
        <w:rPr>
          <w:sz w:val="28"/>
        </w:rPr>
      </w:pPr>
    </w:p>
    <w:p w14:paraId="215892AA" w14:textId="77777777" w:rsidR="00431AE0" w:rsidRDefault="00431AE0" w:rsidP="00431AE0">
      <w:pPr>
        <w:autoSpaceDE w:val="0"/>
        <w:autoSpaceDN w:val="0"/>
        <w:adjustRightInd w:val="0"/>
        <w:spacing w:before="80"/>
        <w:ind w:firstLine="426"/>
        <w:jc w:val="both"/>
        <w:rPr>
          <w:sz w:val="28"/>
        </w:rPr>
      </w:pPr>
      <w:r w:rsidRPr="0079796B">
        <w:rPr>
          <w:sz w:val="28"/>
        </w:rPr>
        <w:lastRenderedPageBreak/>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r>
        <w:rPr>
          <w:sz w:val="28"/>
        </w:rPr>
        <w:t>»</w:t>
      </w:r>
    </w:p>
    <w:p w14:paraId="5DFF4911" w14:textId="77777777" w:rsidR="00431AE0" w:rsidRDefault="00431AE0" w:rsidP="00431AE0">
      <w:pPr>
        <w:autoSpaceDE w:val="0"/>
        <w:autoSpaceDN w:val="0"/>
        <w:adjustRightInd w:val="0"/>
        <w:spacing w:before="80"/>
        <w:ind w:firstLine="426"/>
        <w:jc w:val="both"/>
        <w:rPr>
          <w:sz w:val="28"/>
          <w:szCs w:val="28"/>
        </w:rPr>
      </w:pPr>
      <w:r>
        <w:rPr>
          <w:sz w:val="28"/>
          <w:szCs w:val="28"/>
        </w:rPr>
        <w:t>2. Решение подлежит официальному опубликованию в периодическом печатном издании Администрации Истоминского сельского поселения Аксайского района «Вестник».</w:t>
      </w:r>
    </w:p>
    <w:p w14:paraId="25A2EBB1" w14:textId="77777777" w:rsidR="00431AE0" w:rsidRDefault="00431AE0" w:rsidP="00431AE0">
      <w:pPr>
        <w:autoSpaceDE w:val="0"/>
        <w:autoSpaceDN w:val="0"/>
        <w:adjustRightInd w:val="0"/>
        <w:spacing w:before="80"/>
        <w:ind w:firstLine="426"/>
        <w:jc w:val="both"/>
        <w:rPr>
          <w:sz w:val="28"/>
          <w:szCs w:val="28"/>
        </w:rPr>
      </w:pPr>
      <w:r>
        <w:rPr>
          <w:sz w:val="28"/>
          <w:szCs w:val="28"/>
        </w:rPr>
        <w:t xml:space="preserve">3. Разместить решение на официальном сайте Администрации Истоминского сельского поселения в информационно-телекоммуникационной сети Интернет. </w:t>
      </w:r>
    </w:p>
    <w:p w14:paraId="7638A8F5" w14:textId="77777777" w:rsidR="00431AE0" w:rsidRPr="00EE3A9C" w:rsidRDefault="00431AE0" w:rsidP="00431AE0">
      <w:pPr>
        <w:autoSpaceDE w:val="0"/>
        <w:autoSpaceDN w:val="0"/>
        <w:adjustRightInd w:val="0"/>
        <w:spacing w:before="80"/>
        <w:ind w:firstLine="284"/>
        <w:jc w:val="both"/>
        <w:rPr>
          <w:sz w:val="28"/>
          <w:szCs w:val="28"/>
        </w:rPr>
      </w:pPr>
      <w:r>
        <w:rPr>
          <w:sz w:val="28"/>
          <w:szCs w:val="28"/>
        </w:rPr>
        <w:t xml:space="preserve">  4</w:t>
      </w:r>
      <w:r w:rsidRPr="00EE3A9C">
        <w:rPr>
          <w:sz w:val="28"/>
          <w:szCs w:val="28"/>
        </w:rPr>
        <w:t xml:space="preserve">. </w:t>
      </w:r>
      <w:r>
        <w:rPr>
          <w:sz w:val="28"/>
          <w:szCs w:val="28"/>
        </w:rPr>
        <w:t xml:space="preserve"> </w:t>
      </w:r>
      <w:r w:rsidRPr="00EE3A9C">
        <w:rPr>
          <w:sz w:val="28"/>
          <w:szCs w:val="28"/>
        </w:rPr>
        <w:t xml:space="preserve">Настоящее решение вступает в силу </w:t>
      </w:r>
      <w:r>
        <w:rPr>
          <w:sz w:val="28"/>
          <w:szCs w:val="28"/>
        </w:rPr>
        <w:t xml:space="preserve">с 01.01.2024 </w:t>
      </w:r>
      <w:r w:rsidRPr="00EE3A9C">
        <w:rPr>
          <w:sz w:val="28"/>
          <w:szCs w:val="28"/>
        </w:rPr>
        <w:t xml:space="preserve">г. </w:t>
      </w:r>
    </w:p>
    <w:p w14:paraId="76B6C007" w14:textId="77777777" w:rsidR="00431AE0" w:rsidRDefault="00431AE0" w:rsidP="00431AE0">
      <w:pPr>
        <w:autoSpaceDE w:val="0"/>
        <w:autoSpaceDN w:val="0"/>
        <w:adjustRightInd w:val="0"/>
        <w:spacing w:before="80"/>
        <w:ind w:firstLine="284"/>
        <w:jc w:val="both"/>
        <w:rPr>
          <w:sz w:val="28"/>
          <w:szCs w:val="28"/>
        </w:rPr>
      </w:pPr>
      <w:r>
        <w:rPr>
          <w:sz w:val="28"/>
          <w:szCs w:val="28"/>
        </w:rPr>
        <w:t xml:space="preserve">  5. </w:t>
      </w:r>
      <w:r w:rsidRPr="00BC5497">
        <w:rPr>
          <w:sz w:val="28"/>
          <w:szCs w:val="28"/>
        </w:rPr>
        <w:t>Контроль за исполнением настоящего Решения возложить на постоянную комиссию по бюджету, налогам и собственности Собрания депутатов Истоминского сельского поселения (Колесников А.А.)</w:t>
      </w:r>
    </w:p>
    <w:p w14:paraId="5BF1C4A7" w14:textId="77777777" w:rsidR="00431AE0" w:rsidRPr="00AA10F9" w:rsidRDefault="00431AE0" w:rsidP="00431AE0">
      <w:pPr>
        <w:autoSpaceDE w:val="0"/>
        <w:autoSpaceDN w:val="0"/>
        <w:adjustRightInd w:val="0"/>
        <w:spacing w:before="80"/>
        <w:ind w:firstLine="284"/>
        <w:jc w:val="both"/>
        <w:rPr>
          <w:sz w:val="28"/>
          <w:szCs w:val="28"/>
        </w:rPr>
      </w:pPr>
    </w:p>
    <w:p w14:paraId="65121B19" w14:textId="77777777" w:rsidR="00431AE0" w:rsidRPr="00AA10F9" w:rsidRDefault="00431AE0" w:rsidP="00431AE0">
      <w:pPr>
        <w:autoSpaceDE w:val="0"/>
        <w:autoSpaceDN w:val="0"/>
        <w:adjustRightInd w:val="0"/>
        <w:jc w:val="both"/>
        <w:rPr>
          <w:rFonts w:cs="Arial"/>
          <w:bCs/>
          <w:sz w:val="28"/>
          <w:szCs w:val="16"/>
          <w:lang w:eastAsia="en-US"/>
        </w:rPr>
      </w:pPr>
      <w:r w:rsidRPr="00AA10F9">
        <w:rPr>
          <w:rFonts w:cs="Arial"/>
          <w:bCs/>
          <w:sz w:val="28"/>
          <w:szCs w:val="16"/>
          <w:lang w:eastAsia="en-US"/>
        </w:rPr>
        <w:t>Председатель Собрания депутатов -</w:t>
      </w:r>
    </w:p>
    <w:p w14:paraId="02A68586" w14:textId="77777777" w:rsidR="00431AE0" w:rsidRDefault="00431AE0" w:rsidP="00431AE0">
      <w:pPr>
        <w:autoSpaceDE w:val="0"/>
        <w:autoSpaceDN w:val="0"/>
        <w:adjustRightInd w:val="0"/>
        <w:jc w:val="both"/>
        <w:rPr>
          <w:rFonts w:cs="Arial"/>
          <w:bCs/>
          <w:sz w:val="28"/>
          <w:szCs w:val="16"/>
          <w:lang w:eastAsia="en-US"/>
        </w:rPr>
      </w:pPr>
      <w:r w:rsidRPr="00AA10F9">
        <w:rPr>
          <w:rFonts w:cs="Arial"/>
          <w:bCs/>
          <w:sz w:val="28"/>
          <w:szCs w:val="16"/>
          <w:lang w:eastAsia="en-US"/>
        </w:rPr>
        <w:t>Глава Истоминского сельского</w:t>
      </w:r>
      <w:r>
        <w:rPr>
          <w:rFonts w:cs="Arial"/>
          <w:bCs/>
          <w:sz w:val="28"/>
          <w:szCs w:val="16"/>
          <w:lang w:eastAsia="en-US"/>
        </w:rPr>
        <w:t xml:space="preserve"> поселения                                    А.И. Сорока</w:t>
      </w:r>
    </w:p>
    <w:p w14:paraId="495D0752" w14:textId="77777777" w:rsidR="00431AE0" w:rsidRDefault="00431AE0" w:rsidP="00431AE0">
      <w:pPr>
        <w:autoSpaceDE w:val="0"/>
        <w:autoSpaceDN w:val="0"/>
        <w:adjustRightInd w:val="0"/>
        <w:jc w:val="both"/>
        <w:rPr>
          <w:rFonts w:cs="Arial"/>
          <w:bCs/>
          <w:sz w:val="28"/>
          <w:szCs w:val="16"/>
          <w:lang w:eastAsia="en-US"/>
        </w:rPr>
      </w:pPr>
    </w:p>
    <w:p w14:paraId="10EEC3FD" w14:textId="77777777" w:rsidR="00431AE0" w:rsidRPr="002B3F33" w:rsidRDefault="00431AE0" w:rsidP="00431AE0">
      <w:pPr>
        <w:autoSpaceDE w:val="0"/>
        <w:autoSpaceDN w:val="0"/>
        <w:adjustRightInd w:val="0"/>
        <w:jc w:val="both"/>
        <w:rPr>
          <w:sz w:val="28"/>
          <w:szCs w:val="28"/>
          <w:lang w:eastAsia="en-US"/>
        </w:rPr>
      </w:pPr>
      <w:r w:rsidRPr="002B3F33">
        <w:rPr>
          <w:sz w:val="28"/>
          <w:szCs w:val="28"/>
          <w:lang w:eastAsia="en-US"/>
        </w:rPr>
        <w:t>х. Островского</w:t>
      </w:r>
    </w:p>
    <w:p w14:paraId="32E17A4E" w14:textId="77777777" w:rsidR="00431AE0" w:rsidRPr="002B3F33" w:rsidRDefault="00431AE0" w:rsidP="00431AE0">
      <w:pPr>
        <w:jc w:val="both"/>
        <w:rPr>
          <w:sz w:val="28"/>
          <w:szCs w:val="28"/>
          <w:lang w:eastAsia="en-US"/>
        </w:rPr>
      </w:pPr>
      <w:r>
        <w:rPr>
          <w:sz w:val="28"/>
          <w:szCs w:val="28"/>
          <w:lang w:eastAsia="en-US"/>
        </w:rPr>
        <w:t>27.10.2023</w:t>
      </w:r>
      <w:r w:rsidRPr="002B3F33">
        <w:rPr>
          <w:sz w:val="28"/>
          <w:szCs w:val="28"/>
          <w:lang w:eastAsia="en-US"/>
        </w:rPr>
        <w:t xml:space="preserve"> г.</w:t>
      </w:r>
      <w:r>
        <w:rPr>
          <w:sz w:val="28"/>
          <w:szCs w:val="28"/>
          <w:lang w:eastAsia="en-US"/>
        </w:rPr>
        <w:t xml:space="preserve"> </w:t>
      </w:r>
      <w:r w:rsidRPr="002B3F33">
        <w:rPr>
          <w:sz w:val="28"/>
          <w:szCs w:val="28"/>
          <w:lang w:eastAsia="en-US"/>
        </w:rPr>
        <w:t>№</w:t>
      </w:r>
      <w:r>
        <w:rPr>
          <w:sz w:val="28"/>
          <w:szCs w:val="28"/>
          <w:lang w:eastAsia="en-US"/>
        </w:rPr>
        <w:t xml:space="preserve"> 95</w:t>
      </w:r>
    </w:p>
    <w:p w14:paraId="0F1DE16C" w14:textId="77777777" w:rsidR="00431AE0" w:rsidRPr="00683A8B" w:rsidRDefault="00431AE0" w:rsidP="00431AE0">
      <w:pPr>
        <w:pStyle w:val="ConsPlusNormal"/>
        <w:ind w:firstLine="0"/>
        <w:jc w:val="both"/>
        <w:rPr>
          <w:rFonts w:ascii="Times New Roman" w:hAnsi="Times New Roman" w:cs="Times New Roman"/>
          <w:sz w:val="28"/>
          <w:szCs w:val="24"/>
          <w:lang w:eastAsia="en-US"/>
        </w:rPr>
      </w:pPr>
    </w:p>
    <w:p w14:paraId="2F214518" w14:textId="77777777" w:rsidR="00431AE0" w:rsidRDefault="00431AE0" w:rsidP="0018507A">
      <w:pPr>
        <w:pStyle w:val="af9"/>
        <w:rPr>
          <w:sz w:val="24"/>
          <w:szCs w:val="24"/>
        </w:rPr>
      </w:pPr>
    </w:p>
    <w:p w14:paraId="63D23F84" w14:textId="77777777" w:rsidR="0046068E" w:rsidRDefault="0046068E" w:rsidP="0018507A">
      <w:pPr>
        <w:pStyle w:val="af9"/>
        <w:rPr>
          <w:sz w:val="24"/>
          <w:szCs w:val="24"/>
        </w:rPr>
      </w:pPr>
    </w:p>
    <w:p w14:paraId="76A03D9B" w14:textId="77777777" w:rsidR="00431AE0" w:rsidRDefault="00431AE0" w:rsidP="0018507A">
      <w:pPr>
        <w:pStyle w:val="af9"/>
        <w:rPr>
          <w:sz w:val="24"/>
          <w:szCs w:val="24"/>
        </w:rPr>
      </w:pPr>
    </w:p>
    <w:p w14:paraId="47A259AB" w14:textId="77777777" w:rsidR="00431AE0" w:rsidRDefault="00431AE0" w:rsidP="0018507A">
      <w:pPr>
        <w:pStyle w:val="af9"/>
        <w:rPr>
          <w:sz w:val="24"/>
          <w:szCs w:val="24"/>
        </w:rPr>
      </w:pPr>
    </w:p>
    <w:p w14:paraId="321D24B5" w14:textId="77777777" w:rsidR="00431AE0" w:rsidRDefault="00431AE0" w:rsidP="0018507A">
      <w:pPr>
        <w:pStyle w:val="af9"/>
        <w:rPr>
          <w:sz w:val="24"/>
          <w:szCs w:val="24"/>
        </w:rPr>
      </w:pPr>
    </w:p>
    <w:p w14:paraId="20D7C919" w14:textId="77777777" w:rsidR="00431AE0" w:rsidRDefault="00431AE0" w:rsidP="0018507A">
      <w:pPr>
        <w:pStyle w:val="af9"/>
        <w:rPr>
          <w:sz w:val="24"/>
          <w:szCs w:val="24"/>
        </w:rPr>
      </w:pPr>
    </w:p>
    <w:p w14:paraId="74C78D5B" w14:textId="77777777" w:rsidR="00431AE0" w:rsidRDefault="00431AE0" w:rsidP="0018507A">
      <w:pPr>
        <w:pStyle w:val="af9"/>
        <w:rPr>
          <w:sz w:val="24"/>
          <w:szCs w:val="24"/>
        </w:rPr>
      </w:pPr>
    </w:p>
    <w:p w14:paraId="1B3BF070" w14:textId="77777777" w:rsidR="00431AE0" w:rsidRDefault="00431AE0" w:rsidP="0018507A">
      <w:pPr>
        <w:pStyle w:val="af9"/>
        <w:rPr>
          <w:sz w:val="24"/>
          <w:szCs w:val="24"/>
        </w:rPr>
      </w:pPr>
    </w:p>
    <w:p w14:paraId="0B618B8A" w14:textId="77777777" w:rsidR="00431AE0" w:rsidRDefault="00431AE0" w:rsidP="0018507A">
      <w:pPr>
        <w:pStyle w:val="af9"/>
        <w:rPr>
          <w:sz w:val="24"/>
          <w:szCs w:val="24"/>
        </w:rPr>
      </w:pPr>
    </w:p>
    <w:p w14:paraId="14805F98" w14:textId="77777777" w:rsidR="00431AE0" w:rsidRDefault="00431AE0" w:rsidP="0018507A">
      <w:pPr>
        <w:pStyle w:val="af9"/>
        <w:rPr>
          <w:sz w:val="24"/>
          <w:szCs w:val="24"/>
        </w:rPr>
      </w:pPr>
    </w:p>
    <w:p w14:paraId="7D72EC0B" w14:textId="77777777" w:rsidR="00431AE0" w:rsidRDefault="00431AE0" w:rsidP="0018507A">
      <w:pPr>
        <w:pStyle w:val="af9"/>
        <w:rPr>
          <w:sz w:val="24"/>
          <w:szCs w:val="24"/>
        </w:rPr>
      </w:pPr>
    </w:p>
    <w:p w14:paraId="095C5ADD" w14:textId="77777777" w:rsidR="00431AE0" w:rsidRDefault="00431AE0" w:rsidP="0018507A">
      <w:pPr>
        <w:pStyle w:val="af9"/>
        <w:rPr>
          <w:sz w:val="24"/>
          <w:szCs w:val="24"/>
        </w:rPr>
      </w:pPr>
    </w:p>
    <w:p w14:paraId="774DB00D" w14:textId="77777777" w:rsidR="00431AE0" w:rsidRDefault="00431AE0" w:rsidP="0018507A">
      <w:pPr>
        <w:pStyle w:val="af9"/>
        <w:rPr>
          <w:sz w:val="24"/>
          <w:szCs w:val="24"/>
        </w:rPr>
      </w:pPr>
    </w:p>
    <w:p w14:paraId="7B8571C7" w14:textId="77777777" w:rsidR="00431AE0" w:rsidRDefault="00431AE0" w:rsidP="0018507A">
      <w:pPr>
        <w:pStyle w:val="af9"/>
        <w:rPr>
          <w:sz w:val="24"/>
          <w:szCs w:val="24"/>
        </w:rPr>
      </w:pPr>
    </w:p>
    <w:p w14:paraId="25714CD9" w14:textId="77777777" w:rsidR="00431AE0" w:rsidRDefault="00431AE0" w:rsidP="0018507A">
      <w:pPr>
        <w:pStyle w:val="af9"/>
        <w:rPr>
          <w:sz w:val="24"/>
          <w:szCs w:val="24"/>
        </w:rPr>
      </w:pPr>
    </w:p>
    <w:p w14:paraId="74C9141D" w14:textId="77777777" w:rsidR="00431AE0" w:rsidRDefault="00431AE0" w:rsidP="0018507A">
      <w:pPr>
        <w:pStyle w:val="af9"/>
        <w:rPr>
          <w:sz w:val="24"/>
          <w:szCs w:val="24"/>
        </w:rPr>
      </w:pPr>
    </w:p>
    <w:p w14:paraId="10E9615A" w14:textId="77777777" w:rsidR="00431AE0" w:rsidRDefault="00431AE0" w:rsidP="0018507A">
      <w:pPr>
        <w:pStyle w:val="af9"/>
        <w:rPr>
          <w:sz w:val="24"/>
          <w:szCs w:val="24"/>
        </w:rPr>
      </w:pPr>
    </w:p>
    <w:p w14:paraId="47D93671" w14:textId="77777777" w:rsidR="00431AE0" w:rsidRDefault="00431AE0" w:rsidP="0018507A">
      <w:pPr>
        <w:pStyle w:val="af9"/>
        <w:rPr>
          <w:sz w:val="24"/>
          <w:szCs w:val="24"/>
        </w:rPr>
      </w:pPr>
    </w:p>
    <w:p w14:paraId="7389CE6F" w14:textId="77777777" w:rsidR="00431AE0" w:rsidRDefault="00431AE0" w:rsidP="0018507A">
      <w:pPr>
        <w:pStyle w:val="af9"/>
        <w:rPr>
          <w:sz w:val="24"/>
          <w:szCs w:val="24"/>
        </w:rPr>
      </w:pPr>
    </w:p>
    <w:p w14:paraId="7F6239FF" w14:textId="77777777" w:rsidR="00431AE0" w:rsidRDefault="00431AE0" w:rsidP="0018507A">
      <w:pPr>
        <w:pStyle w:val="af9"/>
        <w:rPr>
          <w:sz w:val="24"/>
          <w:szCs w:val="24"/>
        </w:rPr>
      </w:pPr>
    </w:p>
    <w:p w14:paraId="24C61707" w14:textId="77777777" w:rsidR="00431AE0" w:rsidRDefault="00431AE0" w:rsidP="0018507A">
      <w:pPr>
        <w:pStyle w:val="af9"/>
        <w:rPr>
          <w:sz w:val="24"/>
          <w:szCs w:val="24"/>
        </w:rPr>
      </w:pPr>
    </w:p>
    <w:p w14:paraId="416B5C5A" w14:textId="77777777" w:rsidR="00431AE0" w:rsidRDefault="00431AE0" w:rsidP="0018507A">
      <w:pPr>
        <w:pStyle w:val="af9"/>
        <w:rPr>
          <w:sz w:val="24"/>
          <w:szCs w:val="24"/>
        </w:rPr>
      </w:pPr>
    </w:p>
    <w:p w14:paraId="1E18B130" w14:textId="77777777" w:rsidR="00431AE0" w:rsidRDefault="00431AE0" w:rsidP="0018507A">
      <w:pPr>
        <w:pStyle w:val="af9"/>
        <w:rPr>
          <w:sz w:val="24"/>
          <w:szCs w:val="24"/>
        </w:rPr>
      </w:pPr>
    </w:p>
    <w:p w14:paraId="545101A4" w14:textId="77777777" w:rsidR="00431AE0" w:rsidRDefault="00431AE0" w:rsidP="0018507A">
      <w:pPr>
        <w:pStyle w:val="af9"/>
        <w:rPr>
          <w:sz w:val="24"/>
          <w:szCs w:val="24"/>
        </w:rPr>
      </w:pPr>
    </w:p>
    <w:p w14:paraId="4AC52793" w14:textId="77777777" w:rsidR="008D2D25" w:rsidRDefault="008D2D25" w:rsidP="0018507A">
      <w:pPr>
        <w:pStyle w:val="af9"/>
        <w:rPr>
          <w:sz w:val="24"/>
          <w:szCs w:val="24"/>
        </w:rPr>
      </w:pPr>
    </w:p>
    <w:p w14:paraId="0278F8C6" w14:textId="77777777" w:rsidR="008D2D25" w:rsidRDefault="008D2D25" w:rsidP="0018507A">
      <w:pPr>
        <w:pStyle w:val="af9"/>
        <w:rPr>
          <w:sz w:val="24"/>
          <w:szCs w:val="24"/>
        </w:rPr>
      </w:pPr>
    </w:p>
    <w:p w14:paraId="0B040A17" w14:textId="77777777" w:rsidR="008D2D25" w:rsidRDefault="008D2D25" w:rsidP="0018507A">
      <w:pPr>
        <w:pStyle w:val="af9"/>
        <w:rPr>
          <w:sz w:val="24"/>
          <w:szCs w:val="24"/>
        </w:rPr>
      </w:pPr>
    </w:p>
    <w:p w14:paraId="6CA8CCF6" w14:textId="77777777" w:rsidR="008D2D25" w:rsidRDefault="008D2D25" w:rsidP="0018507A">
      <w:pPr>
        <w:pStyle w:val="af9"/>
        <w:rPr>
          <w:sz w:val="24"/>
          <w:szCs w:val="24"/>
        </w:rPr>
      </w:pPr>
    </w:p>
    <w:p w14:paraId="0699A322" w14:textId="77777777" w:rsidR="008D2D25" w:rsidRDefault="008D2D25" w:rsidP="0018507A">
      <w:pPr>
        <w:pStyle w:val="af9"/>
        <w:rPr>
          <w:sz w:val="24"/>
          <w:szCs w:val="24"/>
        </w:rPr>
      </w:pPr>
    </w:p>
    <w:p w14:paraId="7A33B561" w14:textId="5A4A106D" w:rsidR="00431AE0" w:rsidRPr="00E52798" w:rsidRDefault="00431AE0" w:rsidP="008D2D25">
      <w:pPr>
        <w:tabs>
          <w:tab w:val="left" w:pos="5190"/>
          <w:tab w:val="left" w:pos="8265"/>
        </w:tabs>
        <w:rPr>
          <w:sz w:val="28"/>
          <w:szCs w:val="28"/>
        </w:rPr>
      </w:pPr>
    </w:p>
    <w:p w14:paraId="2CC25349" w14:textId="77777777" w:rsidR="00431AE0" w:rsidRPr="00E15D90" w:rsidRDefault="00431AE0" w:rsidP="00431AE0">
      <w:pPr>
        <w:ind w:left="708"/>
        <w:jc w:val="center"/>
        <w:rPr>
          <w:sz w:val="28"/>
          <w:szCs w:val="28"/>
        </w:rPr>
      </w:pPr>
      <w:r w:rsidRPr="00E15D90">
        <w:rPr>
          <w:sz w:val="28"/>
          <w:szCs w:val="28"/>
        </w:rPr>
        <w:lastRenderedPageBreak/>
        <w:t>РОССИЙСКАЯ ФЕДЕРАЦИЯ РОСТОВСКАЯ ОБЛАСТЬ</w:t>
      </w:r>
    </w:p>
    <w:p w14:paraId="3601D38A" w14:textId="77777777" w:rsidR="00431AE0" w:rsidRDefault="00431AE0" w:rsidP="00431AE0">
      <w:pPr>
        <w:ind w:left="708"/>
        <w:jc w:val="center"/>
        <w:rPr>
          <w:sz w:val="28"/>
          <w:szCs w:val="28"/>
        </w:rPr>
      </w:pPr>
      <w:r w:rsidRPr="00E15D90">
        <w:rPr>
          <w:sz w:val="28"/>
          <w:szCs w:val="28"/>
        </w:rPr>
        <w:t>СОБРАНИЕ ДЕПУТАТОВ ИСТОМИНСКОГО СЕЛЬСКОГО ПОСЕЛЕНИЯ</w:t>
      </w:r>
    </w:p>
    <w:p w14:paraId="7F1D1B90" w14:textId="77777777" w:rsidR="00431AE0" w:rsidRPr="00E15D90" w:rsidRDefault="00431AE0" w:rsidP="00431AE0">
      <w:pPr>
        <w:ind w:left="708"/>
        <w:jc w:val="center"/>
        <w:rPr>
          <w:sz w:val="28"/>
          <w:szCs w:val="28"/>
        </w:rPr>
      </w:pPr>
    </w:p>
    <w:p w14:paraId="1AB759A0" w14:textId="77777777" w:rsidR="00431AE0" w:rsidRPr="00E15D90" w:rsidRDefault="00431AE0" w:rsidP="00431AE0">
      <w:pPr>
        <w:ind w:left="708"/>
        <w:jc w:val="center"/>
        <w:rPr>
          <w:bCs/>
          <w:sz w:val="28"/>
          <w:szCs w:val="28"/>
        </w:rPr>
      </w:pPr>
      <w:r>
        <w:rPr>
          <w:bCs/>
          <w:sz w:val="28"/>
          <w:szCs w:val="28"/>
        </w:rPr>
        <w:t>ПЯТОГО</w:t>
      </w:r>
      <w:r w:rsidRPr="00E15D90">
        <w:rPr>
          <w:bCs/>
          <w:sz w:val="28"/>
          <w:szCs w:val="28"/>
        </w:rPr>
        <w:t xml:space="preserve"> СОЗЫВА</w:t>
      </w:r>
    </w:p>
    <w:p w14:paraId="06F621C6" w14:textId="77777777" w:rsidR="00431AE0" w:rsidRPr="00E15D90" w:rsidRDefault="00431AE0" w:rsidP="00431AE0">
      <w:pPr>
        <w:keepNext/>
        <w:spacing w:before="240" w:after="60"/>
        <w:ind w:left="708" w:firstLine="709"/>
        <w:outlineLvl w:val="1"/>
        <w:rPr>
          <w:rFonts w:cs="Arial"/>
          <w:b/>
          <w:iCs/>
          <w:sz w:val="28"/>
          <w:szCs w:val="28"/>
        </w:rPr>
      </w:pPr>
      <w:r>
        <w:rPr>
          <w:rFonts w:cs="Arial"/>
          <w:b/>
          <w:iCs/>
          <w:sz w:val="28"/>
          <w:szCs w:val="28"/>
        </w:rPr>
        <w:t xml:space="preserve">                                             </w:t>
      </w:r>
      <w:r w:rsidRPr="00E15D90">
        <w:rPr>
          <w:rFonts w:cs="Arial"/>
          <w:b/>
          <w:iCs/>
          <w:sz w:val="28"/>
          <w:szCs w:val="28"/>
        </w:rPr>
        <w:t>РЕШЕНИЕ</w:t>
      </w:r>
    </w:p>
    <w:p w14:paraId="2B7A69D2" w14:textId="77777777" w:rsidR="00431AE0" w:rsidRPr="00E15D90" w:rsidRDefault="00431AE0" w:rsidP="00431AE0">
      <w:pPr>
        <w:tabs>
          <w:tab w:val="left" w:pos="870"/>
        </w:tabs>
        <w:rPr>
          <w:bCs/>
          <w:sz w:val="28"/>
          <w:szCs w:val="28"/>
        </w:rPr>
      </w:pPr>
      <w:r>
        <w:rPr>
          <w:bCs/>
          <w:sz w:val="28"/>
          <w:szCs w:val="28"/>
        </w:rPr>
        <w:t xml:space="preserve"> Об утверждении </w:t>
      </w:r>
      <w:r w:rsidRPr="00E15D90">
        <w:rPr>
          <w:bCs/>
          <w:sz w:val="28"/>
          <w:szCs w:val="28"/>
        </w:rPr>
        <w:t>отчёт</w:t>
      </w:r>
      <w:r>
        <w:rPr>
          <w:bCs/>
          <w:sz w:val="28"/>
          <w:szCs w:val="28"/>
        </w:rPr>
        <w:t>е,</w:t>
      </w:r>
      <w:r w:rsidRPr="00E15D90">
        <w:rPr>
          <w:bCs/>
          <w:sz w:val="28"/>
          <w:szCs w:val="28"/>
        </w:rPr>
        <w:t xml:space="preserve"> об     исполнении       бюджета </w:t>
      </w:r>
    </w:p>
    <w:p w14:paraId="123A5C4F" w14:textId="77777777" w:rsidR="00431AE0" w:rsidRDefault="00431AE0" w:rsidP="00431AE0">
      <w:pPr>
        <w:tabs>
          <w:tab w:val="left" w:pos="870"/>
        </w:tabs>
        <w:rPr>
          <w:bCs/>
          <w:sz w:val="28"/>
          <w:szCs w:val="28"/>
        </w:rPr>
      </w:pPr>
      <w:r>
        <w:rPr>
          <w:bCs/>
          <w:sz w:val="28"/>
          <w:szCs w:val="28"/>
        </w:rPr>
        <w:t xml:space="preserve"> </w:t>
      </w:r>
      <w:r w:rsidRPr="00E15D90">
        <w:rPr>
          <w:bCs/>
          <w:sz w:val="28"/>
          <w:szCs w:val="28"/>
        </w:rPr>
        <w:t xml:space="preserve">Истоминского сельского поселения </w:t>
      </w:r>
      <w:r>
        <w:rPr>
          <w:bCs/>
          <w:sz w:val="28"/>
          <w:szCs w:val="28"/>
        </w:rPr>
        <w:t>Аксайского</w:t>
      </w:r>
      <w:r w:rsidRPr="00E15D90">
        <w:rPr>
          <w:bCs/>
          <w:sz w:val="28"/>
          <w:szCs w:val="28"/>
        </w:rPr>
        <w:t xml:space="preserve">     района</w:t>
      </w:r>
    </w:p>
    <w:p w14:paraId="63F3ECF5" w14:textId="77777777" w:rsidR="00431AE0" w:rsidRPr="00E15D90" w:rsidRDefault="00431AE0" w:rsidP="00431AE0">
      <w:pPr>
        <w:tabs>
          <w:tab w:val="left" w:pos="870"/>
        </w:tabs>
        <w:rPr>
          <w:bCs/>
          <w:sz w:val="28"/>
          <w:szCs w:val="28"/>
        </w:rPr>
      </w:pPr>
      <w:r w:rsidRPr="00E15D90">
        <w:rPr>
          <w:bCs/>
          <w:sz w:val="28"/>
          <w:szCs w:val="28"/>
        </w:rPr>
        <w:t xml:space="preserve"> за </w:t>
      </w:r>
      <w:r>
        <w:rPr>
          <w:sz w:val="28"/>
          <w:szCs w:val="28"/>
        </w:rPr>
        <w:t xml:space="preserve">девять месяцев </w:t>
      </w:r>
      <w:r>
        <w:rPr>
          <w:bCs/>
          <w:sz w:val="28"/>
          <w:szCs w:val="28"/>
        </w:rPr>
        <w:t>2023</w:t>
      </w:r>
      <w:r w:rsidRPr="00E15D90">
        <w:rPr>
          <w:bCs/>
          <w:sz w:val="28"/>
          <w:szCs w:val="28"/>
        </w:rPr>
        <w:t xml:space="preserve"> год</w:t>
      </w:r>
      <w:r>
        <w:rPr>
          <w:bCs/>
          <w:sz w:val="28"/>
          <w:szCs w:val="28"/>
        </w:rPr>
        <w:t>а</w:t>
      </w:r>
    </w:p>
    <w:p w14:paraId="1FD65DEE" w14:textId="77777777" w:rsidR="00431AE0" w:rsidRPr="00E15D90" w:rsidRDefault="00431AE0" w:rsidP="00431AE0">
      <w:pPr>
        <w:tabs>
          <w:tab w:val="left" w:pos="870"/>
        </w:tabs>
        <w:rPr>
          <w:sz w:val="28"/>
          <w:szCs w:val="28"/>
        </w:rPr>
      </w:pPr>
    </w:p>
    <w:p w14:paraId="7DDE2EA7" w14:textId="77777777" w:rsidR="00431AE0" w:rsidRPr="00E15D90" w:rsidRDefault="00431AE0" w:rsidP="00431AE0">
      <w:pPr>
        <w:autoSpaceDE w:val="0"/>
        <w:autoSpaceDN w:val="0"/>
        <w:adjustRightInd w:val="0"/>
        <w:jc w:val="both"/>
        <w:rPr>
          <w:sz w:val="28"/>
          <w:szCs w:val="28"/>
        </w:rPr>
      </w:pPr>
      <w:r w:rsidRPr="00E15D90">
        <w:rPr>
          <w:noProof/>
          <w:sz w:val="28"/>
          <w:szCs w:val="28"/>
        </w:rPr>
        <w:t xml:space="preserve">         </w:t>
      </w:r>
    </w:p>
    <w:p w14:paraId="4FB0A98A" w14:textId="77777777" w:rsidR="00431AE0" w:rsidRPr="00E15D90" w:rsidRDefault="00431AE0" w:rsidP="00431AE0">
      <w:pPr>
        <w:autoSpaceDE w:val="0"/>
        <w:autoSpaceDN w:val="0"/>
        <w:adjustRightInd w:val="0"/>
        <w:ind w:left="720"/>
        <w:jc w:val="center"/>
        <w:rPr>
          <w:b/>
          <w:color w:val="000000"/>
          <w:sz w:val="28"/>
          <w:szCs w:val="28"/>
        </w:rPr>
      </w:pPr>
      <w:r w:rsidRPr="00E15D90">
        <w:rPr>
          <w:b/>
          <w:color w:val="000000"/>
          <w:sz w:val="28"/>
          <w:szCs w:val="28"/>
        </w:rPr>
        <w:t xml:space="preserve">Собрание депутатов Истоминского сельского поселения </w:t>
      </w:r>
    </w:p>
    <w:p w14:paraId="4764EA20" w14:textId="77777777" w:rsidR="00431AE0" w:rsidRPr="007A6DCB" w:rsidRDefault="00431AE0" w:rsidP="00431AE0">
      <w:pPr>
        <w:autoSpaceDE w:val="0"/>
        <w:autoSpaceDN w:val="0"/>
        <w:adjustRightInd w:val="0"/>
        <w:ind w:left="720"/>
        <w:jc w:val="center"/>
        <w:rPr>
          <w:b/>
          <w:color w:val="000000"/>
          <w:sz w:val="28"/>
          <w:szCs w:val="28"/>
        </w:rPr>
      </w:pPr>
      <w:r w:rsidRPr="00E15D90">
        <w:rPr>
          <w:b/>
          <w:color w:val="000000"/>
          <w:sz w:val="28"/>
          <w:szCs w:val="28"/>
        </w:rPr>
        <w:t>РЕШАЕТ:</w:t>
      </w:r>
    </w:p>
    <w:p w14:paraId="0576A30C" w14:textId="77777777" w:rsidR="00431AE0" w:rsidRPr="00E15D90" w:rsidRDefault="00431AE0" w:rsidP="00431AE0">
      <w:pPr>
        <w:jc w:val="both"/>
        <w:rPr>
          <w:sz w:val="28"/>
          <w:szCs w:val="28"/>
        </w:rPr>
      </w:pPr>
      <w:r w:rsidRPr="00E15D90">
        <w:rPr>
          <w:rFonts w:eastAsia="Calibri"/>
          <w:sz w:val="28"/>
          <w:szCs w:val="28"/>
          <w:lang w:eastAsia="en-US"/>
        </w:rPr>
        <w:t xml:space="preserve">               1.</w:t>
      </w:r>
      <w:r w:rsidRPr="00E15D90">
        <w:rPr>
          <w:sz w:val="28"/>
          <w:szCs w:val="28"/>
        </w:rPr>
        <w:t xml:space="preserve"> Утвердить отчет об исполнении бюджета Истоминского сельского поселения Аксайского района за </w:t>
      </w:r>
      <w:r>
        <w:rPr>
          <w:sz w:val="28"/>
          <w:szCs w:val="28"/>
        </w:rPr>
        <w:t>девять месяцев 2023 года</w:t>
      </w:r>
      <w:r w:rsidRPr="00E15D90">
        <w:rPr>
          <w:sz w:val="28"/>
          <w:szCs w:val="28"/>
        </w:rPr>
        <w:t xml:space="preserve"> по доходам в</w:t>
      </w:r>
      <w:r>
        <w:rPr>
          <w:sz w:val="28"/>
          <w:szCs w:val="28"/>
        </w:rPr>
        <w:t>,</w:t>
      </w:r>
      <w:r w:rsidRPr="00591113">
        <w:rPr>
          <w:sz w:val="28"/>
          <w:szCs w:val="28"/>
        </w:rPr>
        <w:t xml:space="preserve"> </w:t>
      </w:r>
      <w:r w:rsidRPr="00E15D90">
        <w:rPr>
          <w:sz w:val="28"/>
          <w:szCs w:val="28"/>
        </w:rPr>
        <w:t xml:space="preserve">сумме </w:t>
      </w:r>
      <w:r>
        <w:rPr>
          <w:sz w:val="28"/>
          <w:szCs w:val="28"/>
        </w:rPr>
        <w:t>17536,9</w:t>
      </w:r>
      <w:r w:rsidRPr="00E15D90">
        <w:rPr>
          <w:sz w:val="28"/>
          <w:szCs w:val="28"/>
        </w:rPr>
        <w:t xml:space="preserve"> тыс. рублей, по расходам в сумме </w:t>
      </w:r>
      <w:r>
        <w:rPr>
          <w:sz w:val="28"/>
          <w:szCs w:val="28"/>
        </w:rPr>
        <w:t>20026,1</w:t>
      </w:r>
      <w:r w:rsidRPr="00E15D90">
        <w:rPr>
          <w:sz w:val="28"/>
          <w:szCs w:val="28"/>
        </w:rPr>
        <w:t xml:space="preserve"> тыс. рублей </w:t>
      </w:r>
      <w:r w:rsidRPr="00E15D90">
        <w:rPr>
          <w:sz w:val="28"/>
          <w:szCs w:val="28"/>
          <w:lang w:val="en-US"/>
        </w:rPr>
        <w:t>c</w:t>
      </w:r>
      <w:r w:rsidRPr="00E15D90">
        <w:rPr>
          <w:sz w:val="28"/>
          <w:szCs w:val="28"/>
        </w:rPr>
        <w:t xml:space="preserve"> превышением </w:t>
      </w:r>
      <w:r>
        <w:rPr>
          <w:sz w:val="28"/>
          <w:szCs w:val="28"/>
        </w:rPr>
        <w:t xml:space="preserve">доходов  </w:t>
      </w:r>
      <w:r w:rsidRPr="00E15D90">
        <w:rPr>
          <w:sz w:val="28"/>
          <w:szCs w:val="28"/>
        </w:rPr>
        <w:t xml:space="preserve"> над </w:t>
      </w:r>
      <w:r>
        <w:rPr>
          <w:sz w:val="28"/>
          <w:szCs w:val="28"/>
        </w:rPr>
        <w:t>расходами</w:t>
      </w:r>
      <w:r w:rsidRPr="00E15D90">
        <w:rPr>
          <w:sz w:val="28"/>
          <w:szCs w:val="28"/>
        </w:rPr>
        <w:t xml:space="preserve"> (</w:t>
      </w:r>
      <w:r>
        <w:rPr>
          <w:sz w:val="28"/>
          <w:szCs w:val="28"/>
        </w:rPr>
        <w:t xml:space="preserve">профицит </w:t>
      </w:r>
      <w:r w:rsidRPr="00E15D90">
        <w:rPr>
          <w:sz w:val="28"/>
          <w:szCs w:val="28"/>
        </w:rPr>
        <w:t xml:space="preserve">бюджета поселения) в сумме </w:t>
      </w:r>
      <w:r>
        <w:rPr>
          <w:sz w:val="28"/>
          <w:szCs w:val="28"/>
        </w:rPr>
        <w:t>2489,2</w:t>
      </w:r>
      <w:r w:rsidRPr="00E15D90">
        <w:rPr>
          <w:sz w:val="28"/>
          <w:szCs w:val="28"/>
        </w:rPr>
        <w:t xml:space="preserve"> тыс. рублей и со следующими показателями:</w:t>
      </w:r>
    </w:p>
    <w:p w14:paraId="3359B989" w14:textId="77777777" w:rsidR="00431AE0" w:rsidRPr="00E15D90" w:rsidRDefault="00431AE0" w:rsidP="00431AE0">
      <w:pPr>
        <w:tabs>
          <w:tab w:val="left" w:pos="870"/>
        </w:tabs>
        <w:jc w:val="both"/>
        <w:rPr>
          <w:sz w:val="28"/>
          <w:szCs w:val="28"/>
        </w:rPr>
      </w:pPr>
      <w:r w:rsidRPr="00E15D90">
        <w:rPr>
          <w:sz w:val="28"/>
          <w:szCs w:val="28"/>
        </w:rPr>
        <w:t xml:space="preserve">      по доходам бюджета Истоминского сельского поселения Аксайского района за </w:t>
      </w:r>
      <w:r>
        <w:rPr>
          <w:sz w:val="28"/>
          <w:szCs w:val="28"/>
        </w:rPr>
        <w:t>девять месяцев 2023 года</w:t>
      </w:r>
      <w:r w:rsidRPr="00E15D90">
        <w:rPr>
          <w:sz w:val="28"/>
          <w:szCs w:val="28"/>
        </w:rPr>
        <w:t xml:space="preserve"> по кодам классификации доходов бюджетов, согласно приложению 1 к настоящему решению;</w:t>
      </w:r>
    </w:p>
    <w:p w14:paraId="142F7CC3" w14:textId="77777777" w:rsidR="00431AE0" w:rsidRPr="00E15D90" w:rsidRDefault="00431AE0" w:rsidP="00431AE0">
      <w:pPr>
        <w:tabs>
          <w:tab w:val="left" w:pos="870"/>
        </w:tabs>
        <w:jc w:val="both"/>
        <w:rPr>
          <w:sz w:val="28"/>
          <w:szCs w:val="28"/>
        </w:rPr>
      </w:pPr>
      <w:r w:rsidRPr="00E15D90">
        <w:rPr>
          <w:sz w:val="28"/>
          <w:szCs w:val="28"/>
        </w:rPr>
        <w:t xml:space="preserve">      по расходам бюджета Истоминского сельского поселения Аксайского района </w:t>
      </w:r>
      <w:r>
        <w:rPr>
          <w:sz w:val="28"/>
          <w:szCs w:val="28"/>
        </w:rPr>
        <w:t>за девять месяцев 2023 года</w:t>
      </w:r>
      <w:r w:rsidRPr="00E15D90">
        <w:rPr>
          <w:sz w:val="28"/>
          <w:szCs w:val="28"/>
        </w:rPr>
        <w:t xml:space="preserve"> по ведомственной структуре расходов бюджета поселения согласно приложению 2 к настоящему решению;</w:t>
      </w:r>
    </w:p>
    <w:p w14:paraId="7CD1FCF5" w14:textId="77777777" w:rsidR="00431AE0" w:rsidRPr="00E15D90" w:rsidRDefault="00431AE0" w:rsidP="00431AE0">
      <w:pPr>
        <w:tabs>
          <w:tab w:val="left" w:pos="870"/>
        </w:tabs>
        <w:jc w:val="both"/>
        <w:rPr>
          <w:sz w:val="28"/>
          <w:szCs w:val="28"/>
        </w:rPr>
      </w:pPr>
      <w:r w:rsidRPr="00E15D90">
        <w:rPr>
          <w:sz w:val="28"/>
          <w:szCs w:val="28"/>
        </w:rPr>
        <w:t xml:space="preserve">      по расходам бюджета Истоминского сельского поселения Аксайского района </w:t>
      </w:r>
      <w:r>
        <w:rPr>
          <w:sz w:val="28"/>
          <w:szCs w:val="28"/>
        </w:rPr>
        <w:t>за девять месяцев 2023 года</w:t>
      </w:r>
      <w:r w:rsidRPr="00E15D90">
        <w:rPr>
          <w:sz w:val="28"/>
          <w:szCs w:val="28"/>
        </w:rPr>
        <w:t xml:space="preserve"> по разделам, подразделам классификации расходов бюджетов согласно приложению 3</w:t>
      </w:r>
      <w:r>
        <w:rPr>
          <w:sz w:val="28"/>
          <w:szCs w:val="28"/>
        </w:rPr>
        <w:t xml:space="preserve"> </w:t>
      </w:r>
      <w:r w:rsidRPr="00E15D90">
        <w:rPr>
          <w:sz w:val="28"/>
          <w:szCs w:val="28"/>
        </w:rPr>
        <w:t>к настоящему решению;</w:t>
      </w:r>
    </w:p>
    <w:p w14:paraId="1EE24515" w14:textId="77777777" w:rsidR="00431AE0" w:rsidRPr="00E15D90" w:rsidRDefault="00431AE0" w:rsidP="00431AE0">
      <w:pPr>
        <w:tabs>
          <w:tab w:val="left" w:pos="870"/>
        </w:tabs>
        <w:jc w:val="both"/>
        <w:rPr>
          <w:sz w:val="28"/>
          <w:szCs w:val="28"/>
        </w:rPr>
      </w:pPr>
      <w:r w:rsidRPr="00E15D90">
        <w:rPr>
          <w:sz w:val="28"/>
          <w:szCs w:val="28"/>
        </w:rPr>
        <w:t xml:space="preserve">      по источникам финансирования дефицита бюджета Истоминского сельского поселения Аксайского района </w:t>
      </w:r>
      <w:r>
        <w:rPr>
          <w:sz w:val="28"/>
          <w:szCs w:val="28"/>
        </w:rPr>
        <w:t>за девять месяцев 2023</w:t>
      </w:r>
      <w:r w:rsidRPr="00635661">
        <w:rPr>
          <w:sz w:val="28"/>
          <w:szCs w:val="28"/>
        </w:rPr>
        <w:t xml:space="preserve"> года </w:t>
      </w:r>
      <w:r w:rsidRPr="00E15D90">
        <w:rPr>
          <w:sz w:val="28"/>
          <w:szCs w:val="28"/>
        </w:rPr>
        <w:t>по кодам классификации источников финансирования дефицитов бюджетов согласно приложению 4 к настоящему решению.</w:t>
      </w:r>
    </w:p>
    <w:p w14:paraId="6980F6B1" w14:textId="77777777" w:rsidR="00431AE0" w:rsidRPr="00E15D90" w:rsidRDefault="00431AE0" w:rsidP="00431AE0">
      <w:pPr>
        <w:ind w:firstLine="720"/>
        <w:jc w:val="both"/>
        <w:rPr>
          <w:sz w:val="28"/>
          <w:szCs w:val="28"/>
        </w:rPr>
      </w:pPr>
      <w:bookmarkStart w:id="2" w:name="RANGE!A1:C56"/>
      <w:bookmarkEnd w:id="2"/>
      <w:r>
        <w:rPr>
          <w:spacing w:val="-2"/>
          <w:kern w:val="16"/>
          <w:position w:val="-2"/>
          <w:sz w:val="28"/>
          <w:szCs w:val="28"/>
        </w:rPr>
        <w:t>2</w:t>
      </w:r>
      <w:r w:rsidRPr="00E15D90">
        <w:rPr>
          <w:spacing w:val="-2"/>
          <w:kern w:val="16"/>
          <w:position w:val="-2"/>
          <w:sz w:val="28"/>
          <w:szCs w:val="28"/>
        </w:rPr>
        <w:t>. Опубликовать настоящее Решение в Вестнике Истоминского сельского поселения и на сайте Администрации Истоминского сельского поселения</w:t>
      </w:r>
    </w:p>
    <w:p w14:paraId="1384C9C2" w14:textId="77777777" w:rsidR="00431AE0" w:rsidRPr="00E15D90" w:rsidRDefault="00431AE0" w:rsidP="00431AE0">
      <w:pPr>
        <w:ind w:firstLine="720"/>
        <w:jc w:val="both"/>
        <w:rPr>
          <w:sz w:val="28"/>
          <w:szCs w:val="28"/>
        </w:rPr>
      </w:pPr>
      <w:r>
        <w:rPr>
          <w:sz w:val="28"/>
          <w:szCs w:val="28"/>
        </w:rPr>
        <w:t>3</w:t>
      </w:r>
      <w:r w:rsidRPr="00E15D90">
        <w:rPr>
          <w:sz w:val="28"/>
          <w:szCs w:val="28"/>
        </w:rPr>
        <w:t xml:space="preserve">. Контроль за исполнением Решения </w:t>
      </w:r>
      <w:r>
        <w:rPr>
          <w:sz w:val="28"/>
          <w:szCs w:val="28"/>
        </w:rPr>
        <w:t>оставляю за собой.</w:t>
      </w:r>
    </w:p>
    <w:p w14:paraId="683CC8B4" w14:textId="77777777" w:rsidR="00431AE0" w:rsidRPr="00E15D90" w:rsidRDefault="00431AE0" w:rsidP="00431AE0">
      <w:pPr>
        <w:ind w:firstLine="720"/>
        <w:jc w:val="both"/>
        <w:rPr>
          <w:sz w:val="28"/>
          <w:szCs w:val="28"/>
        </w:rPr>
      </w:pPr>
    </w:p>
    <w:p w14:paraId="7EEC8830" w14:textId="77777777" w:rsidR="00431AE0" w:rsidRPr="00E15D90" w:rsidRDefault="00431AE0" w:rsidP="00431AE0">
      <w:pPr>
        <w:rPr>
          <w:sz w:val="28"/>
          <w:szCs w:val="28"/>
        </w:rPr>
      </w:pPr>
      <w:r w:rsidRPr="00E15D90">
        <w:rPr>
          <w:sz w:val="28"/>
          <w:szCs w:val="28"/>
        </w:rPr>
        <w:t xml:space="preserve"> Председателя Собрания депутатов -</w:t>
      </w:r>
    </w:p>
    <w:p w14:paraId="5331A1BB" w14:textId="77777777" w:rsidR="00431AE0" w:rsidRPr="00E15D90" w:rsidRDefault="00431AE0" w:rsidP="00431AE0">
      <w:pPr>
        <w:rPr>
          <w:sz w:val="28"/>
          <w:szCs w:val="28"/>
        </w:rPr>
      </w:pPr>
      <w:r w:rsidRPr="00E15D90">
        <w:rPr>
          <w:sz w:val="28"/>
          <w:szCs w:val="28"/>
        </w:rPr>
        <w:t xml:space="preserve"> глава Истоминского сельского поселения                                               </w:t>
      </w:r>
      <w:r>
        <w:rPr>
          <w:sz w:val="28"/>
          <w:szCs w:val="28"/>
        </w:rPr>
        <w:t xml:space="preserve"> Сорока А.И.</w:t>
      </w:r>
      <w:r w:rsidRPr="00E15D90">
        <w:rPr>
          <w:sz w:val="28"/>
          <w:szCs w:val="28"/>
        </w:rPr>
        <w:t xml:space="preserve"> </w:t>
      </w:r>
    </w:p>
    <w:p w14:paraId="32166C5C" w14:textId="77777777" w:rsidR="00431AE0" w:rsidRPr="00E15D90" w:rsidRDefault="00431AE0" w:rsidP="00431AE0">
      <w:pPr>
        <w:rPr>
          <w:sz w:val="28"/>
          <w:szCs w:val="28"/>
        </w:rPr>
      </w:pPr>
      <w:r w:rsidRPr="00E15D90">
        <w:rPr>
          <w:sz w:val="28"/>
          <w:szCs w:val="28"/>
        </w:rPr>
        <w:t>х. Островского</w:t>
      </w:r>
    </w:p>
    <w:p w14:paraId="2147CEB4" w14:textId="77777777" w:rsidR="00431AE0" w:rsidRPr="00E15D90" w:rsidRDefault="00431AE0" w:rsidP="00431AE0">
      <w:pPr>
        <w:rPr>
          <w:sz w:val="28"/>
          <w:szCs w:val="28"/>
        </w:rPr>
        <w:sectPr w:rsidR="00431AE0" w:rsidRPr="00E15D90" w:rsidSect="00E15D90">
          <w:headerReference w:type="even" r:id="rId9"/>
          <w:headerReference w:type="default" r:id="rId10"/>
          <w:footerReference w:type="even" r:id="rId11"/>
          <w:footerReference w:type="default" r:id="rId12"/>
          <w:pgSz w:w="11906" w:h="16838"/>
          <w:pgMar w:top="851" w:right="851" w:bottom="851" w:left="1134" w:header="709" w:footer="544" w:gutter="0"/>
          <w:cols w:space="708"/>
          <w:docGrid w:linePitch="360"/>
        </w:sectPr>
      </w:pPr>
      <w:r>
        <w:rPr>
          <w:sz w:val="28"/>
          <w:szCs w:val="28"/>
        </w:rPr>
        <w:t xml:space="preserve">27 октября  </w:t>
      </w:r>
      <w:r w:rsidRPr="00E15D90">
        <w:rPr>
          <w:sz w:val="28"/>
          <w:szCs w:val="28"/>
        </w:rPr>
        <w:t xml:space="preserve"> 202</w:t>
      </w:r>
      <w:r>
        <w:rPr>
          <w:sz w:val="28"/>
          <w:szCs w:val="28"/>
        </w:rPr>
        <w:t xml:space="preserve">3 г.   </w:t>
      </w:r>
      <w:r w:rsidRPr="00E15D90">
        <w:rPr>
          <w:sz w:val="28"/>
          <w:szCs w:val="28"/>
        </w:rPr>
        <w:t>№</w:t>
      </w:r>
      <w:r>
        <w:rPr>
          <w:sz w:val="28"/>
          <w:szCs w:val="28"/>
        </w:rPr>
        <w:t xml:space="preserve"> 96</w:t>
      </w:r>
    </w:p>
    <w:p w14:paraId="5AD19B97" w14:textId="77777777" w:rsidR="00431AE0" w:rsidRPr="00E15D90" w:rsidRDefault="00431AE0" w:rsidP="00431AE0">
      <w:pPr>
        <w:tabs>
          <w:tab w:val="left" w:pos="7995"/>
        </w:tabs>
        <w:jc w:val="right"/>
        <w:rPr>
          <w:sz w:val="28"/>
          <w:szCs w:val="28"/>
        </w:rPr>
      </w:pPr>
      <w:r w:rsidRPr="00E15D90">
        <w:rPr>
          <w:sz w:val="28"/>
          <w:szCs w:val="28"/>
        </w:rPr>
        <w:lastRenderedPageBreak/>
        <w:t>Приложение 1</w:t>
      </w:r>
    </w:p>
    <w:p w14:paraId="364AE5A5" w14:textId="77777777" w:rsidR="00431AE0" w:rsidRPr="00E15D90" w:rsidRDefault="00431AE0" w:rsidP="00431AE0">
      <w:pPr>
        <w:tabs>
          <w:tab w:val="left" w:pos="7995"/>
        </w:tabs>
        <w:jc w:val="right"/>
        <w:rPr>
          <w:sz w:val="28"/>
          <w:szCs w:val="28"/>
        </w:rPr>
      </w:pPr>
      <w:r w:rsidRPr="00E15D90">
        <w:rPr>
          <w:sz w:val="28"/>
          <w:szCs w:val="28"/>
        </w:rPr>
        <w:t xml:space="preserve">к Решению Собрания депутатов </w:t>
      </w:r>
    </w:p>
    <w:p w14:paraId="7258B318" w14:textId="77777777" w:rsidR="00431AE0" w:rsidRPr="00E15D90" w:rsidRDefault="00431AE0" w:rsidP="00431AE0">
      <w:pPr>
        <w:tabs>
          <w:tab w:val="left" w:pos="7995"/>
        </w:tabs>
        <w:jc w:val="right"/>
        <w:rPr>
          <w:sz w:val="28"/>
          <w:szCs w:val="28"/>
        </w:rPr>
      </w:pPr>
      <w:r w:rsidRPr="00E15D90">
        <w:rPr>
          <w:sz w:val="28"/>
          <w:szCs w:val="28"/>
        </w:rPr>
        <w:t xml:space="preserve">Истоминского сельского поселения </w:t>
      </w:r>
    </w:p>
    <w:p w14:paraId="4FDB9CD9" w14:textId="77777777" w:rsidR="00431AE0" w:rsidRPr="00E15D90" w:rsidRDefault="00431AE0" w:rsidP="00431AE0">
      <w:pPr>
        <w:tabs>
          <w:tab w:val="left" w:pos="7995"/>
        </w:tabs>
        <w:jc w:val="right"/>
        <w:rPr>
          <w:sz w:val="28"/>
          <w:szCs w:val="28"/>
        </w:rPr>
      </w:pPr>
      <w:r w:rsidRPr="00E15D90">
        <w:rPr>
          <w:sz w:val="28"/>
          <w:szCs w:val="28"/>
        </w:rPr>
        <w:t>«</w:t>
      </w:r>
      <w:r>
        <w:rPr>
          <w:sz w:val="28"/>
          <w:szCs w:val="28"/>
        </w:rPr>
        <w:t xml:space="preserve">Решения об </w:t>
      </w:r>
      <w:r w:rsidRPr="00E15D90">
        <w:rPr>
          <w:sz w:val="28"/>
          <w:szCs w:val="28"/>
        </w:rPr>
        <w:t xml:space="preserve">отчёте </w:t>
      </w:r>
    </w:p>
    <w:p w14:paraId="371D17DC" w14:textId="77777777" w:rsidR="00431AE0" w:rsidRPr="00E15D90" w:rsidRDefault="00431AE0" w:rsidP="00431AE0">
      <w:pPr>
        <w:tabs>
          <w:tab w:val="left" w:pos="7995"/>
        </w:tabs>
        <w:jc w:val="right"/>
        <w:rPr>
          <w:sz w:val="28"/>
          <w:szCs w:val="28"/>
        </w:rPr>
      </w:pPr>
      <w:r w:rsidRPr="00E15D90">
        <w:rPr>
          <w:sz w:val="28"/>
          <w:szCs w:val="28"/>
        </w:rPr>
        <w:t>об исполнении бюджета Истоминского</w:t>
      </w:r>
    </w:p>
    <w:p w14:paraId="72292364" w14:textId="77777777" w:rsidR="00431AE0" w:rsidRPr="00E15D90" w:rsidRDefault="00431AE0" w:rsidP="00431AE0">
      <w:pPr>
        <w:tabs>
          <w:tab w:val="left" w:pos="7995"/>
        </w:tabs>
        <w:jc w:val="right"/>
        <w:rPr>
          <w:sz w:val="28"/>
          <w:szCs w:val="28"/>
        </w:rPr>
      </w:pPr>
      <w:r w:rsidRPr="00E15D90">
        <w:rPr>
          <w:sz w:val="28"/>
          <w:szCs w:val="28"/>
        </w:rPr>
        <w:t xml:space="preserve"> сельского поселения Аксайского района</w:t>
      </w:r>
    </w:p>
    <w:p w14:paraId="2F3FB6AE" w14:textId="77777777" w:rsidR="00431AE0" w:rsidRPr="00E15D90" w:rsidRDefault="00431AE0" w:rsidP="00431AE0">
      <w:pPr>
        <w:tabs>
          <w:tab w:val="left" w:pos="7995"/>
        </w:tabs>
        <w:jc w:val="right"/>
        <w:rPr>
          <w:sz w:val="28"/>
          <w:szCs w:val="28"/>
        </w:rPr>
      </w:pPr>
      <w:r w:rsidRPr="00E15D90">
        <w:rPr>
          <w:sz w:val="28"/>
          <w:szCs w:val="28"/>
        </w:rPr>
        <w:t xml:space="preserve"> за </w:t>
      </w:r>
      <w:r>
        <w:rPr>
          <w:sz w:val="28"/>
          <w:szCs w:val="28"/>
        </w:rPr>
        <w:t>девять месяцев 2023 года</w:t>
      </w:r>
      <w:r w:rsidRPr="00E15D90">
        <w:rPr>
          <w:sz w:val="28"/>
          <w:szCs w:val="28"/>
        </w:rPr>
        <w:t>»</w:t>
      </w:r>
    </w:p>
    <w:p w14:paraId="3A4FF4B9" w14:textId="77777777" w:rsidR="00431AE0" w:rsidRPr="00E15D90" w:rsidRDefault="00431AE0" w:rsidP="00431AE0">
      <w:pPr>
        <w:tabs>
          <w:tab w:val="left" w:pos="12720"/>
        </w:tabs>
        <w:jc w:val="right"/>
        <w:rPr>
          <w:sz w:val="28"/>
          <w:szCs w:val="28"/>
        </w:rPr>
      </w:pPr>
    </w:p>
    <w:p w14:paraId="286C29EF" w14:textId="77777777" w:rsidR="00431AE0" w:rsidRPr="00E15D90" w:rsidRDefault="00431AE0" w:rsidP="00431AE0">
      <w:pPr>
        <w:tabs>
          <w:tab w:val="left" w:pos="12720"/>
        </w:tabs>
        <w:rPr>
          <w:sz w:val="28"/>
          <w:szCs w:val="28"/>
        </w:rPr>
      </w:pPr>
    </w:p>
    <w:p w14:paraId="58918FA9" w14:textId="77777777" w:rsidR="00431AE0" w:rsidRPr="003F7882" w:rsidRDefault="00431AE0" w:rsidP="00431AE0">
      <w:pPr>
        <w:tabs>
          <w:tab w:val="left" w:pos="12720"/>
        </w:tabs>
        <w:jc w:val="center"/>
        <w:rPr>
          <w:b/>
          <w:sz w:val="28"/>
          <w:szCs w:val="28"/>
        </w:rPr>
      </w:pPr>
      <w:r w:rsidRPr="00E15D90">
        <w:rPr>
          <w:b/>
          <w:sz w:val="28"/>
          <w:szCs w:val="28"/>
        </w:rPr>
        <w:t xml:space="preserve">Доходы бюджета </w:t>
      </w:r>
      <w:r w:rsidRPr="003F7882">
        <w:rPr>
          <w:b/>
          <w:sz w:val="28"/>
          <w:szCs w:val="28"/>
        </w:rPr>
        <w:t>Истоминского сельского поселения</w:t>
      </w:r>
    </w:p>
    <w:p w14:paraId="63413E6E" w14:textId="77777777" w:rsidR="00431AE0" w:rsidRPr="003F7882" w:rsidRDefault="00431AE0" w:rsidP="00431AE0">
      <w:pPr>
        <w:tabs>
          <w:tab w:val="left" w:pos="12720"/>
        </w:tabs>
        <w:jc w:val="center"/>
        <w:rPr>
          <w:b/>
          <w:sz w:val="28"/>
          <w:szCs w:val="28"/>
        </w:rPr>
      </w:pPr>
      <w:r w:rsidRPr="003F7882">
        <w:rPr>
          <w:b/>
          <w:sz w:val="28"/>
          <w:szCs w:val="28"/>
        </w:rPr>
        <w:t xml:space="preserve">Аксайского района </w:t>
      </w:r>
      <w:r>
        <w:rPr>
          <w:b/>
          <w:sz w:val="28"/>
          <w:szCs w:val="28"/>
        </w:rPr>
        <w:t>за первое полугодие 2023</w:t>
      </w:r>
      <w:r w:rsidRPr="003F7882">
        <w:rPr>
          <w:b/>
          <w:sz w:val="28"/>
          <w:szCs w:val="28"/>
        </w:rPr>
        <w:t xml:space="preserve"> года</w:t>
      </w:r>
    </w:p>
    <w:p w14:paraId="5904DB59" w14:textId="77777777" w:rsidR="00431AE0" w:rsidRPr="003F7882" w:rsidRDefault="00431AE0" w:rsidP="00431AE0">
      <w:pPr>
        <w:tabs>
          <w:tab w:val="left" w:pos="12720"/>
        </w:tabs>
        <w:jc w:val="center"/>
        <w:rPr>
          <w:b/>
          <w:color w:val="000000"/>
          <w:sz w:val="28"/>
          <w:szCs w:val="28"/>
        </w:rPr>
      </w:pPr>
      <w:r w:rsidRPr="003F7882">
        <w:rPr>
          <w:b/>
          <w:sz w:val="28"/>
          <w:szCs w:val="28"/>
        </w:rPr>
        <w:t>по кодам классификации доходов бюджетов</w:t>
      </w:r>
    </w:p>
    <w:tbl>
      <w:tblPr>
        <w:tblW w:w="10363" w:type="dxa"/>
        <w:tblInd w:w="93" w:type="dxa"/>
        <w:tblLayout w:type="fixed"/>
        <w:tblLook w:val="04A0" w:firstRow="1" w:lastRow="0" w:firstColumn="1" w:lastColumn="0" w:noHBand="0" w:noVBand="1"/>
      </w:tblPr>
      <w:tblGrid>
        <w:gridCol w:w="4977"/>
        <w:gridCol w:w="850"/>
        <w:gridCol w:w="3119"/>
        <w:gridCol w:w="1417"/>
      </w:tblGrid>
      <w:tr w:rsidR="00431AE0" w:rsidRPr="00E15D90" w14:paraId="3A37FE7D" w14:textId="77777777" w:rsidTr="004641D1">
        <w:trPr>
          <w:gridAfter w:val="3"/>
          <w:wAfter w:w="5386" w:type="dxa"/>
          <w:trHeight w:val="315"/>
        </w:trPr>
        <w:tc>
          <w:tcPr>
            <w:tcW w:w="4977" w:type="dxa"/>
            <w:noWrap/>
            <w:vAlign w:val="bottom"/>
            <w:hideMark/>
          </w:tcPr>
          <w:p w14:paraId="2A5FD9EC" w14:textId="77777777" w:rsidR="00431AE0" w:rsidRPr="00E15D90" w:rsidRDefault="00431AE0" w:rsidP="004641D1">
            <w:pPr>
              <w:rPr>
                <w:sz w:val="28"/>
                <w:szCs w:val="28"/>
              </w:rPr>
            </w:pPr>
          </w:p>
        </w:tc>
      </w:tr>
      <w:tr w:rsidR="00431AE0" w:rsidRPr="00E15D90" w14:paraId="2EA595B7" w14:textId="77777777" w:rsidTr="004641D1">
        <w:trPr>
          <w:trHeight w:val="429"/>
        </w:trPr>
        <w:tc>
          <w:tcPr>
            <w:tcW w:w="4977" w:type="dxa"/>
            <w:vMerge w:val="restart"/>
            <w:tcBorders>
              <w:top w:val="single" w:sz="4" w:space="0" w:color="auto"/>
              <w:left w:val="single" w:sz="4" w:space="0" w:color="auto"/>
              <w:right w:val="single" w:sz="4" w:space="0" w:color="auto"/>
            </w:tcBorders>
            <w:noWrap/>
            <w:vAlign w:val="center"/>
            <w:hideMark/>
          </w:tcPr>
          <w:p w14:paraId="112ACD64" w14:textId="77777777" w:rsidR="00431AE0" w:rsidRPr="00E15D90" w:rsidRDefault="00431AE0" w:rsidP="004641D1">
            <w:pPr>
              <w:jc w:val="center"/>
              <w:rPr>
                <w:bCs/>
                <w:sz w:val="28"/>
                <w:szCs w:val="28"/>
              </w:rPr>
            </w:pPr>
            <w:r w:rsidRPr="00E15D90">
              <w:rPr>
                <w:bCs/>
                <w:sz w:val="28"/>
                <w:szCs w:val="28"/>
              </w:rPr>
              <w:t>Наименование показателя</w:t>
            </w:r>
          </w:p>
        </w:tc>
        <w:tc>
          <w:tcPr>
            <w:tcW w:w="850" w:type="dxa"/>
            <w:tcBorders>
              <w:top w:val="single" w:sz="4" w:space="0" w:color="auto"/>
              <w:left w:val="single" w:sz="4" w:space="0" w:color="auto"/>
              <w:bottom w:val="single" w:sz="4" w:space="0" w:color="auto"/>
            </w:tcBorders>
            <w:vAlign w:val="center"/>
          </w:tcPr>
          <w:p w14:paraId="32162FD9" w14:textId="77777777" w:rsidR="00431AE0" w:rsidRPr="00E15D90" w:rsidRDefault="00431AE0" w:rsidP="004641D1">
            <w:pPr>
              <w:jc w:val="center"/>
              <w:rPr>
                <w:bCs/>
                <w:sz w:val="28"/>
                <w:szCs w:val="28"/>
              </w:rPr>
            </w:pPr>
          </w:p>
        </w:tc>
        <w:tc>
          <w:tcPr>
            <w:tcW w:w="3119" w:type="dxa"/>
            <w:tcBorders>
              <w:top w:val="single" w:sz="4" w:space="0" w:color="auto"/>
              <w:bottom w:val="single" w:sz="4" w:space="0" w:color="auto"/>
              <w:right w:val="single" w:sz="4" w:space="0" w:color="auto"/>
            </w:tcBorders>
            <w:vAlign w:val="center"/>
          </w:tcPr>
          <w:p w14:paraId="18366C5B" w14:textId="77777777" w:rsidR="00431AE0" w:rsidRPr="00E15D90" w:rsidRDefault="00431AE0" w:rsidP="004641D1">
            <w:pPr>
              <w:jc w:val="center"/>
              <w:rPr>
                <w:bCs/>
                <w:sz w:val="28"/>
                <w:szCs w:val="28"/>
              </w:rPr>
            </w:pPr>
            <w:r w:rsidRPr="00E15D90">
              <w:rPr>
                <w:bCs/>
                <w:sz w:val="28"/>
                <w:szCs w:val="28"/>
              </w:rPr>
              <w:t>Код бюджетной классификации</w:t>
            </w:r>
          </w:p>
        </w:tc>
        <w:tc>
          <w:tcPr>
            <w:tcW w:w="1417" w:type="dxa"/>
            <w:vMerge w:val="restart"/>
            <w:tcBorders>
              <w:top w:val="single" w:sz="4" w:space="0" w:color="auto"/>
              <w:left w:val="single" w:sz="4" w:space="0" w:color="auto"/>
              <w:right w:val="single" w:sz="4" w:space="0" w:color="auto"/>
            </w:tcBorders>
            <w:vAlign w:val="center"/>
          </w:tcPr>
          <w:p w14:paraId="7AE78E56" w14:textId="77777777" w:rsidR="00431AE0" w:rsidRPr="00E15D90" w:rsidRDefault="00431AE0" w:rsidP="004641D1">
            <w:pPr>
              <w:jc w:val="center"/>
              <w:rPr>
                <w:bCs/>
                <w:sz w:val="28"/>
                <w:szCs w:val="28"/>
              </w:rPr>
            </w:pPr>
          </w:p>
          <w:p w14:paraId="204C6AB0" w14:textId="77777777" w:rsidR="00431AE0" w:rsidRPr="00E15D90" w:rsidRDefault="00431AE0" w:rsidP="004641D1">
            <w:pPr>
              <w:jc w:val="center"/>
              <w:rPr>
                <w:bCs/>
                <w:sz w:val="28"/>
                <w:szCs w:val="28"/>
              </w:rPr>
            </w:pPr>
            <w:r w:rsidRPr="00E15D90">
              <w:rPr>
                <w:bCs/>
                <w:sz w:val="28"/>
                <w:szCs w:val="28"/>
              </w:rPr>
              <w:t>Кассовое исполнение</w:t>
            </w:r>
          </w:p>
        </w:tc>
      </w:tr>
      <w:tr w:rsidR="00431AE0" w:rsidRPr="00E15D90" w14:paraId="21DFD8CC" w14:textId="77777777" w:rsidTr="004641D1">
        <w:trPr>
          <w:trHeight w:val="660"/>
        </w:trPr>
        <w:tc>
          <w:tcPr>
            <w:tcW w:w="4977" w:type="dxa"/>
            <w:vMerge/>
            <w:tcBorders>
              <w:top w:val="single" w:sz="4" w:space="0" w:color="auto"/>
              <w:left w:val="single" w:sz="4" w:space="0" w:color="auto"/>
              <w:bottom w:val="single" w:sz="4" w:space="0" w:color="auto"/>
              <w:right w:val="single" w:sz="4" w:space="0" w:color="auto"/>
            </w:tcBorders>
            <w:noWrap/>
            <w:vAlign w:val="center"/>
          </w:tcPr>
          <w:p w14:paraId="216D54AA" w14:textId="77777777" w:rsidR="00431AE0" w:rsidRPr="00E15D90" w:rsidRDefault="00431AE0" w:rsidP="004641D1">
            <w:pPr>
              <w:jc w:val="center"/>
              <w:rPr>
                <w:bCs/>
                <w:sz w:val="28"/>
                <w:szCs w:val="28"/>
              </w:rPr>
            </w:pPr>
          </w:p>
        </w:tc>
        <w:tc>
          <w:tcPr>
            <w:tcW w:w="850" w:type="dxa"/>
            <w:tcBorders>
              <w:top w:val="single" w:sz="4" w:space="0" w:color="auto"/>
              <w:left w:val="nil"/>
              <w:bottom w:val="single" w:sz="4" w:space="0" w:color="auto"/>
              <w:right w:val="single" w:sz="4" w:space="0" w:color="auto"/>
            </w:tcBorders>
            <w:vAlign w:val="center"/>
          </w:tcPr>
          <w:p w14:paraId="7A55C6A9" w14:textId="77777777" w:rsidR="00431AE0" w:rsidRPr="00E15D90" w:rsidRDefault="00431AE0" w:rsidP="004641D1">
            <w:pPr>
              <w:jc w:val="center"/>
              <w:rPr>
                <w:bCs/>
                <w:sz w:val="28"/>
                <w:szCs w:val="28"/>
              </w:rPr>
            </w:pPr>
          </w:p>
          <w:p w14:paraId="47B3377B" w14:textId="77777777" w:rsidR="00431AE0" w:rsidRPr="00E15D90" w:rsidRDefault="00431AE0" w:rsidP="004641D1">
            <w:pPr>
              <w:jc w:val="center"/>
              <w:rPr>
                <w:bCs/>
                <w:sz w:val="28"/>
                <w:szCs w:val="28"/>
              </w:rPr>
            </w:pPr>
            <w:r w:rsidRPr="00E15D90">
              <w:rPr>
                <w:bCs/>
                <w:sz w:val="28"/>
                <w:szCs w:val="28"/>
              </w:rPr>
              <w:t>администратора поступлений</w:t>
            </w:r>
          </w:p>
        </w:tc>
        <w:tc>
          <w:tcPr>
            <w:tcW w:w="3119" w:type="dxa"/>
            <w:tcBorders>
              <w:top w:val="single" w:sz="4" w:space="0" w:color="auto"/>
              <w:left w:val="nil"/>
              <w:bottom w:val="single" w:sz="4" w:space="0" w:color="auto"/>
              <w:right w:val="single" w:sz="4" w:space="0" w:color="auto"/>
            </w:tcBorders>
            <w:vAlign w:val="center"/>
          </w:tcPr>
          <w:p w14:paraId="41644DB7" w14:textId="77777777" w:rsidR="00431AE0" w:rsidRPr="00E15D90" w:rsidRDefault="00431AE0" w:rsidP="004641D1">
            <w:pPr>
              <w:jc w:val="center"/>
              <w:rPr>
                <w:bCs/>
                <w:sz w:val="28"/>
                <w:szCs w:val="28"/>
              </w:rPr>
            </w:pPr>
            <w:r w:rsidRPr="00E15D90">
              <w:rPr>
                <w:bCs/>
                <w:sz w:val="28"/>
                <w:szCs w:val="28"/>
              </w:rPr>
              <w:t>доходов бюджета поселения</w:t>
            </w:r>
          </w:p>
          <w:p w14:paraId="40062BC3" w14:textId="77777777" w:rsidR="00431AE0" w:rsidRPr="00E15D90" w:rsidRDefault="00431AE0" w:rsidP="004641D1">
            <w:pPr>
              <w:jc w:val="center"/>
              <w:rPr>
                <w:bCs/>
                <w:sz w:val="28"/>
                <w:szCs w:val="28"/>
              </w:rPr>
            </w:pPr>
          </w:p>
        </w:tc>
        <w:tc>
          <w:tcPr>
            <w:tcW w:w="1417" w:type="dxa"/>
            <w:vMerge/>
            <w:tcBorders>
              <w:left w:val="nil"/>
              <w:bottom w:val="single" w:sz="4" w:space="0" w:color="auto"/>
              <w:right w:val="single" w:sz="4" w:space="0" w:color="auto"/>
            </w:tcBorders>
            <w:vAlign w:val="center"/>
          </w:tcPr>
          <w:p w14:paraId="47C9C037" w14:textId="77777777" w:rsidR="00431AE0" w:rsidRPr="00E15D90" w:rsidRDefault="00431AE0" w:rsidP="004641D1">
            <w:pPr>
              <w:jc w:val="center"/>
              <w:rPr>
                <w:bCs/>
                <w:sz w:val="28"/>
                <w:szCs w:val="28"/>
              </w:rPr>
            </w:pPr>
          </w:p>
        </w:tc>
      </w:tr>
      <w:tr w:rsidR="00431AE0" w:rsidRPr="00E15D90" w14:paraId="4C026034" w14:textId="77777777" w:rsidTr="004641D1">
        <w:trPr>
          <w:trHeight w:val="278"/>
        </w:trPr>
        <w:tc>
          <w:tcPr>
            <w:tcW w:w="4977" w:type="dxa"/>
            <w:tcBorders>
              <w:top w:val="nil"/>
              <w:left w:val="single" w:sz="4" w:space="0" w:color="auto"/>
              <w:bottom w:val="single" w:sz="4" w:space="0" w:color="auto"/>
              <w:right w:val="single" w:sz="4" w:space="0" w:color="auto"/>
            </w:tcBorders>
            <w:noWrap/>
            <w:vAlign w:val="bottom"/>
            <w:hideMark/>
          </w:tcPr>
          <w:p w14:paraId="238CC348" w14:textId="77777777" w:rsidR="00431AE0" w:rsidRPr="00E15D90" w:rsidRDefault="00431AE0" w:rsidP="004641D1">
            <w:pPr>
              <w:jc w:val="center"/>
              <w:rPr>
                <w:sz w:val="28"/>
                <w:szCs w:val="28"/>
              </w:rPr>
            </w:pPr>
            <w:r w:rsidRPr="00E15D90">
              <w:rPr>
                <w:sz w:val="28"/>
                <w:szCs w:val="28"/>
              </w:rPr>
              <w:t>1</w:t>
            </w:r>
          </w:p>
        </w:tc>
        <w:tc>
          <w:tcPr>
            <w:tcW w:w="850" w:type="dxa"/>
            <w:tcBorders>
              <w:top w:val="nil"/>
              <w:left w:val="nil"/>
              <w:bottom w:val="single" w:sz="4" w:space="0" w:color="auto"/>
              <w:right w:val="single" w:sz="4" w:space="0" w:color="auto"/>
            </w:tcBorders>
            <w:vAlign w:val="center"/>
          </w:tcPr>
          <w:p w14:paraId="6A2C6B55" w14:textId="77777777" w:rsidR="00431AE0" w:rsidRPr="00E15D90" w:rsidRDefault="00431AE0" w:rsidP="004641D1">
            <w:pPr>
              <w:jc w:val="center"/>
              <w:rPr>
                <w:sz w:val="28"/>
                <w:szCs w:val="28"/>
              </w:rPr>
            </w:pPr>
            <w:r w:rsidRPr="00E15D90">
              <w:rPr>
                <w:sz w:val="28"/>
                <w:szCs w:val="28"/>
              </w:rPr>
              <w:t>2</w:t>
            </w:r>
          </w:p>
        </w:tc>
        <w:tc>
          <w:tcPr>
            <w:tcW w:w="3119" w:type="dxa"/>
            <w:tcBorders>
              <w:top w:val="nil"/>
              <w:left w:val="nil"/>
              <w:bottom w:val="single" w:sz="4" w:space="0" w:color="auto"/>
              <w:right w:val="single" w:sz="4" w:space="0" w:color="auto"/>
            </w:tcBorders>
            <w:vAlign w:val="center"/>
          </w:tcPr>
          <w:p w14:paraId="451E9556" w14:textId="77777777" w:rsidR="00431AE0" w:rsidRPr="00E15D90" w:rsidRDefault="00431AE0" w:rsidP="004641D1">
            <w:pPr>
              <w:jc w:val="center"/>
              <w:rPr>
                <w:sz w:val="28"/>
                <w:szCs w:val="28"/>
              </w:rPr>
            </w:pPr>
            <w:r w:rsidRPr="00E15D90">
              <w:rPr>
                <w:sz w:val="28"/>
                <w:szCs w:val="28"/>
              </w:rPr>
              <w:t>3</w:t>
            </w:r>
          </w:p>
        </w:tc>
        <w:tc>
          <w:tcPr>
            <w:tcW w:w="1417" w:type="dxa"/>
            <w:tcBorders>
              <w:top w:val="nil"/>
              <w:left w:val="nil"/>
              <w:bottom w:val="single" w:sz="4" w:space="0" w:color="auto"/>
              <w:right w:val="single" w:sz="4" w:space="0" w:color="auto"/>
            </w:tcBorders>
            <w:vAlign w:val="center"/>
          </w:tcPr>
          <w:p w14:paraId="4153EEF1" w14:textId="77777777" w:rsidR="00431AE0" w:rsidRPr="00E15D90" w:rsidRDefault="00431AE0" w:rsidP="004641D1">
            <w:pPr>
              <w:jc w:val="center"/>
              <w:rPr>
                <w:sz w:val="28"/>
                <w:szCs w:val="28"/>
              </w:rPr>
            </w:pPr>
            <w:r w:rsidRPr="00E15D90">
              <w:rPr>
                <w:sz w:val="28"/>
                <w:szCs w:val="28"/>
              </w:rPr>
              <w:t>4</w:t>
            </w:r>
          </w:p>
        </w:tc>
      </w:tr>
      <w:tr w:rsidR="00431AE0" w:rsidRPr="00E15D90" w14:paraId="7B9AAB0C" w14:textId="77777777" w:rsidTr="004641D1">
        <w:trPr>
          <w:trHeight w:val="278"/>
        </w:trPr>
        <w:tc>
          <w:tcPr>
            <w:tcW w:w="4977" w:type="dxa"/>
            <w:tcBorders>
              <w:top w:val="nil"/>
              <w:left w:val="single" w:sz="4" w:space="0" w:color="auto"/>
              <w:bottom w:val="single" w:sz="4" w:space="0" w:color="auto"/>
              <w:right w:val="single" w:sz="4" w:space="0" w:color="auto"/>
            </w:tcBorders>
            <w:noWrap/>
            <w:vAlign w:val="bottom"/>
          </w:tcPr>
          <w:p w14:paraId="12317DC4" w14:textId="77777777" w:rsidR="00431AE0" w:rsidRPr="00E15D90" w:rsidRDefault="00431AE0" w:rsidP="004641D1">
            <w:pPr>
              <w:rPr>
                <w:sz w:val="28"/>
                <w:szCs w:val="28"/>
              </w:rPr>
            </w:pPr>
            <w:r w:rsidRPr="00E15D90">
              <w:rPr>
                <w:sz w:val="28"/>
                <w:szCs w:val="28"/>
              </w:rPr>
              <w:t>ВСЕГО</w:t>
            </w:r>
          </w:p>
        </w:tc>
        <w:tc>
          <w:tcPr>
            <w:tcW w:w="850" w:type="dxa"/>
            <w:tcBorders>
              <w:top w:val="nil"/>
              <w:left w:val="nil"/>
              <w:bottom w:val="single" w:sz="4" w:space="0" w:color="auto"/>
              <w:right w:val="single" w:sz="4" w:space="0" w:color="auto"/>
            </w:tcBorders>
            <w:vAlign w:val="center"/>
          </w:tcPr>
          <w:p w14:paraId="0FB277A3" w14:textId="77777777" w:rsidR="00431AE0" w:rsidRPr="00E15D90" w:rsidRDefault="00431AE0" w:rsidP="004641D1">
            <w:pPr>
              <w:jc w:val="center"/>
              <w:rPr>
                <w:sz w:val="28"/>
                <w:szCs w:val="28"/>
              </w:rPr>
            </w:pPr>
          </w:p>
        </w:tc>
        <w:tc>
          <w:tcPr>
            <w:tcW w:w="3119" w:type="dxa"/>
            <w:tcBorders>
              <w:top w:val="nil"/>
              <w:left w:val="nil"/>
              <w:bottom w:val="single" w:sz="4" w:space="0" w:color="auto"/>
              <w:right w:val="single" w:sz="4" w:space="0" w:color="auto"/>
            </w:tcBorders>
            <w:vAlign w:val="center"/>
          </w:tcPr>
          <w:p w14:paraId="4CA45ADE" w14:textId="77777777" w:rsidR="00431AE0" w:rsidRPr="00E15D90" w:rsidRDefault="00431AE0" w:rsidP="004641D1">
            <w:pPr>
              <w:jc w:val="center"/>
              <w:rPr>
                <w:sz w:val="28"/>
                <w:szCs w:val="28"/>
              </w:rPr>
            </w:pPr>
          </w:p>
        </w:tc>
        <w:tc>
          <w:tcPr>
            <w:tcW w:w="1417" w:type="dxa"/>
            <w:tcBorders>
              <w:top w:val="nil"/>
              <w:left w:val="nil"/>
              <w:bottom w:val="single" w:sz="4" w:space="0" w:color="auto"/>
              <w:right w:val="single" w:sz="4" w:space="0" w:color="auto"/>
            </w:tcBorders>
            <w:vAlign w:val="center"/>
          </w:tcPr>
          <w:p w14:paraId="583EC865" w14:textId="77777777" w:rsidR="00431AE0" w:rsidRPr="00E15D90" w:rsidRDefault="00431AE0" w:rsidP="004641D1">
            <w:pPr>
              <w:jc w:val="center"/>
              <w:rPr>
                <w:sz w:val="28"/>
                <w:szCs w:val="28"/>
              </w:rPr>
            </w:pPr>
          </w:p>
        </w:tc>
      </w:tr>
      <w:tr w:rsidR="00431AE0" w:rsidRPr="00E15D90" w14:paraId="45207DBC" w14:textId="77777777" w:rsidTr="004641D1">
        <w:trPr>
          <w:trHeight w:val="556"/>
        </w:trPr>
        <w:tc>
          <w:tcPr>
            <w:tcW w:w="4977" w:type="dxa"/>
            <w:tcBorders>
              <w:top w:val="single" w:sz="4" w:space="0" w:color="auto"/>
              <w:left w:val="single" w:sz="4" w:space="0" w:color="auto"/>
              <w:bottom w:val="single" w:sz="4" w:space="0" w:color="auto"/>
              <w:right w:val="nil"/>
            </w:tcBorders>
            <w:vAlign w:val="center"/>
          </w:tcPr>
          <w:p w14:paraId="77A0DBD3" w14:textId="77777777" w:rsidR="00431AE0" w:rsidRPr="00E15D90" w:rsidRDefault="00431AE0" w:rsidP="004641D1">
            <w:pPr>
              <w:rPr>
                <w:b/>
                <w:bCs/>
                <w:sz w:val="28"/>
                <w:szCs w:val="28"/>
              </w:rPr>
            </w:pPr>
            <w:r w:rsidRPr="00E15D90">
              <w:rPr>
                <w:b/>
                <w:bCs/>
                <w:sz w:val="28"/>
                <w:szCs w:val="28"/>
              </w:rPr>
              <w:t>Межрайонная ИФНС России по Ростовской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711E2037" w14:textId="77777777" w:rsidR="00431AE0" w:rsidRPr="00E15D90" w:rsidRDefault="00431AE0" w:rsidP="004641D1">
            <w:pPr>
              <w:rPr>
                <w:b/>
                <w:bCs/>
                <w:sz w:val="28"/>
                <w:szCs w:val="28"/>
              </w:rPr>
            </w:pPr>
            <w:r w:rsidRPr="00E15D90">
              <w:rPr>
                <w:b/>
                <w:bCs/>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2BC6D3D8" w14:textId="77777777" w:rsidR="00431AE0" w:rsidRPr="00E15D90" w:rsidRDefault="00431AE0" w:rsidP="004641D1">
            <w:pPr>
              <w:jc w:val="center"/>
              <w:rPr>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05B9D4AC" w14:textId="77777777" w:rsidR="00431AE0" w:rsidRPr="00E15D90" w:rsidRDefault="00431AE0" w:rsidP="004641D1">
            <w:pPr>
              <w:jc w:val="center"/>
              <w:rPr>
                <w:b/>
                <w:bCs/>
                <w:sz w:val="28"/>
                <w:szCs w:val="28"/>
              </w:rPr>
            </w:pPr>
            <w:r>
              <w:rPr>
                <w:b/>
                <w:bCs/>
                <w:sz w:val="28"/>
                <w:szCs w:val="28"/>
              </w:rPr>
              <w:t>17 536,9</w:t>
            </w:r>
          </w:p>
        </w:tc>
      </w:tr>
      <w:tr w:rsidR="00431AE0" w:rsidRPr="00E15D90" w14:paraId="72F27106" w14:textId="77777777" w:rsidTr="004641D1">
        <w:trPr>
          <w:trHeight w:val="556"/>
        </w:trPr>
        <w:tc>
          <w:tcPr>
            <w:tcW w:w="4977" w:type="dxa"/>
            <w:tcBorders>
              <w:top w:val="single" w:sz="4" w:space="0" w:color="auto"/>
              <w:left w:val="single" w:sz="4" w:space="0" w:color="auto"/>
              <w:bottom w:val="single" w:sz="4" w:space="0" w:color="auto"/>
              <w:right w:val="nil"/>
            </w:tcBorders>
            <w:vAlign w:val="center"/>
          </w:tcPr>
          <w:p w14:paraId="0A84786E" w14:textId="77777777" w:rsidR="00431AE0" w:rsidRPr="00E15D90" w:rsidRDefault="00431AE0" w:rsidP="004641D1">
            <w:pPr>
              <w:rPr>
                <w:b/>
                <w:bCs/>
                <w:sz w:val="28"/>
                <w:szCs w:val="28"/>
              </w:rPr>
            </w:pPr>
            <w:r w:rsidRPr="00E15D90">
              <w:rPr>
                <w:b/>
                <w:bCs/>
                <w:sz w:val="28"/>
                <w:szCs w:val="28"/>
              </w:rPr>
              <w:t>НАЛОГОВЫЕ И НЕНАЛОГОВЫЕ ДОХОДЫ</w:t>
            </w:r>
          </w:p>
        </w:tc>
        <w:tc>
          <w:tcPr>
            <w:tcW w:w="850" w:type="dxa"/>
            <w:tcBorders>
              <w:top w:val="single" w:sz="4" w:space="0" w:color="auto"/>
              <w:left w:val="single" w:sz="4" w:space="0" w:color="auto"/>
              <w:bottom w:val="single" w:sz="4" w:space="0" w:color="auto"/>
              <w:right w:val="single" w:sz="4" w:space="0" w:color="auto"/>
            </w:tcBorders>
            <w:vAlign w:val="center"/>
          </w:tcPr>
          <w:p w14:paraId="170CD35A" w14:textId="77777777" w:rsidR="00431AE0" w:rsidRPr="00E15D90" w:rsidRDefault="00431AE0" w:rsidP="004641D1">
            <w:pPr>
              <w:rPr>
                <w:b/>
                <w:bCs/>
                <w:sz w:val="28"/>
                <w:szCs w:val="28"/>
                <w:lang w:val="en-US"/>
              </w:rPr>
            </w:pPr>
            <w:r w:rsidRPr="00E15D90">
              <w:rPr>
                <w:b/>
                <w:bCs/>
                <w:sz w:val="28"/>
                <w:szCs w:val="28"/>
                <w:lang w:val="en-US"/>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6214F0CB" w14:textId="77777777" w:rsidR="00431AE0" w:rsidRPr="00E15D90" w:rsidRDefault="00431AE0" w:rsidP="004641D1">
            <w:pPr>
              <w:jc w:val="center"/>
              <w:rPr>
                <w:b/>
                <w:bCs/>
                <w:sz w:val="28"/>
                <w:szCs w:val="28"/>
              </w:rPr>
            </w:pPr>
            <w:r w:rsidRPr="00E15D90">
              <w:rPr>
                <w:b/>
                <w:bCs/>
                <w:sz w:val="28"/>
                <w:szCs w:val="28"/>
              </w:rPr>
              <w:t>1 00 00000 00 0000 000</w:t>
            </w:r>
          </w:p>
        </w:tc>
        <w:tc>
          <w:tcPr>
            <w:tcW w:w="1417" w:type="dxa"/>
            <w:tcBorders>
              <w:top w:val="single" w:sz="4" w:space="0" w:color="auto"/>
              <w:left w:val="single" w:sz="4" w:space="0" w:color="auto"/>
              <w:bottom w:val="single" w:sz="4" w:space="0" w:color="auto"/>
              <w:right w:val="single" w:sz="4" w:space="0" w:color="auto"/>
            </w:tcBorders>
            <w:vAlign w:val="center"/>
          </w:tcPr>
          <w:p w14:paraId="5866986D" w14:textId="77777777" w:rsidR="00431AE0" w:rsidRPr="00E15D90" w:rsidRDefault="00431AE0" w:rsidP="004641D1">
            <w:pPr>
              <w:jc w:val="center"/>
              <w:rPr>
                <w:b/>
                <w:bCs/>
                <w:sz w:val="28"/>
                <w:szCs w:val="28"/>
              </w:rPr>
            </w:pPr>
            <w:r>
              <w:rPr>
                <w:b/>
                <w:bCs/>
                <w:sz w:val="28"/>
                <w:szCs w:val="28"/>
              </w:rPr>
              <w:t>5 813,3</w:t>
            </w:r>
          </w:p>
        </w:tc>
      </w:tr>
      <w:tr w:rsidR="00431AE0" w:rsidRPr="00E15D90" w14:paraId="43960C1F" w14:textId="77777777" w:rsidTr="004641D1">
        <w:trPr>
          <w:trHeight w:val="556"/>
        </w:trPr>
        <w:tc>
          <w:tcPr>
            <w:tcW w:w="4977" w:type="dxa"/>
            <w:tcBorders>
              <w:top w:val="single" w:sz="4" w:space="0" w:color="auto"/>
              <w:left w:val="single" w:sz="4" w:space="0" w:color="auto"/>
              <w:bottom w:val="single" w:sz="4" w:space="0" w:color="auto"/>
              <w:right w:val="nil"/>
            </w:tcBorders>
            <w:vAlign w:val="center"/>
          </w:tcPr>
          <w:p w14:paraId="59E6F4CE" w14:textId="77777777" w:rsidR="00431AE0" w:rsidRPr="00E15D90" w:rsidRDefault="00431AE0" w:rsidP="004641D1">
            <w:pPr>
              <w:rPr>
                <w:sz w:val="28"/>
                <w:szCs w:val="28"/>
              </w:rPr>
            </w:pPr>
            <w:r w:rsidRPr="00E15D90">
              <w:rPr>
                <w:sz w:val="28"/>
                <w:szCs w:val="28"/>
              </w:rPr>
              <w:t>НАЛОГИ НА ПРИБЫЛЬ, ДОХОДЫ</w:t>
            </w:r>
          </w:p>
        </w:tc>
        <w:tc>
          <w:tcPr>
            <w:tcW w:w="850" w:type="dxa"/>
            <w:tcBorders>
              <w:top w:val="single" w:sz="4" w:space="0" w:color="auto"/>
              <w:left w:val="single" w:sz="4" w:space="0" w:color="auto"/>
              <w:bottom w:val="single" w:sz="4" w:space="0" w:color="auto"/>
              <w:right w:val="single" w:sz="4" w:space="0" w:color="auto"/>
            </w:tcBorders>
            <w:vAlign w:val="center"/>
          </w:tcPr>
          <w:p w14:paraId="0C4A65F8" w14:textId="77777777" w:rsidR="00431AE0" w:rsidRPr="00E15D90" w:rsidRDefault="00431AE0" w:rsidP="004641D1">
            <w:pPr>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1D369A7C" w14:textId="77777777" w:rsidR="00431AE0" w:rsidRPr="00E15D90" w:rsidRDefault="00431AE0" w:rsidP="004641D1">
            <w:pPr>
              <w:jc w:val="center"/>
              <w:rPr>
                <w:sz w:val="28"/>
                <w:szCs w:val="28"/>
              </w:rPr>
            </w:pPr>
            <w:r w:rsidRPr="00E15D90">
              <w:rPr>
                <w:sz w:val="28"/>
                <w:szCs w:val="28"/>
              </w:rPr>
              <w:t>1 01 00000 00 0000 000</w:t>
            </w:r>
          </w:p>
        </w:tc>
        <w:tc>
          <w:tcPr>
            <w:tcW w:w="1417" w:type="dxa"/>
            <w:tcBorders>
              <w:top w:val="single" w:sz="4" w:space="0" w:color="auto"/>
              <w:left w:val="single" w:sz="4" w:space="0" w:color="auto"/>
              <w:bottom w:val="single" w:sz="4" w:space="0" w:color="auto"/>
              <w:right w:val="single" w:sz="4" w:space="0" w:color="auto"/>
            </w:tcBorders>
            <w:vAlign w:val="center"/>
          </w:tcPr>
          <w:p w14:paraId="52D15426" w14:textId="77777777" w:rsidR="00431AE0" w:rsidRPr="00E15D90" w:rsidRDefault="00431AE0" w:rsidP="004641D1">
            <w:pPr>
              <w:jc w:val="center"/>
              <w:rPr>
                <w:sz w:val="28"/>
                <w:szCs w:val="28"/>
              </w:rPr>
            </w:pPr>
            <w:r>
              <w:rPr>
                <w:sz w:val="28"/>
                <w:szCs w:val="28"/>
              </w:rPr>
              <w:t>1123,9</w:t>
            </w:r>
          </w:p>
        </w:tc>
      </w:tr>
      <w:tr w:rsidR="00431AE0" w:rsidRPr="00E15D90" w14:paraId="3BB227F0" w14:textId="77777777" w:rsidTr="004641D1">
        <w:trPr>
          <w:trHeight w:val="381"/>
        </w:trPr>
        <w:tc>
          <w:tcPr>
            <w:tcW w:w="4977" w:type="dxa"/>
            <w:tcBorders>
              <w:top w:val="single" w:sz="4" w:space="0" w:color="auto"/>
              <w:left w:val="single" w:sz="4" w:space="0" w:color="auto"/>
              <w:bottom w:val="single" w:sz="4" w:space="0" w:color="auto"/>
              <w:right w:val="nil"/>
            </w:tcBorders>
          </w:tcPr>
          <w:p w14:paraId="6E5BE4B0" w14:textId="77777777" w:rsidR="00431AE0" w:rsidRPr="00E15D90" w:rsidRDefault="00431AE0" w:rsidP="004641D1">
            <w:pPr>
              <w:jc w:val="both"/>
              <w:rPr>
                <w:sz w:val="28"/>
                <w:szCs w:val="28"/>
              </w:rPr>
            </w:pPr>
            <w:r w:rsidRPr="00E15D90">
              <w:rPr>
                <w:sz w:val="28"/>
                <w:szCs w:val="28"/>
              </w:rPr>
              <w:t>Налог на доходы физических лиц</w:t>
            </w:r>
          </w:p>
        </w:tc>
        <w:tc>
          <w:tcPr>
            <w:tcW w:w="850" w:type="dxa"/>
            <w:tcBorders>
              <w:top w:val="single" w:sz="4" w:space="0" w:color="auto"/>
              <w:left w:val="single" w:sz="4" w:space="0" w:color="auto"/>
              <w:bottom w:val="single" w:sz="4" w:space="0" w:color="auto"/>
              <w:right w:val="single" w:sz="4" w:space="0" w:color="auto"/>
            </w:tcBorders>
            <w:vAlign w:val="center"/>
          </w:tcPr>
          <w:p w14:paraId="56613590" w14:textId="77777777" w:rsidR="00431AE0" w:rsidRPr="00E15D90" w:rsidRDefault="00431AE0" w:rsidP="004641D1">
            <w:pPr>
              <w:jc w:val="both"/>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6A50B871" w14:textId="77777777" w:rsidR="00431AE0" w:rsidRPr="00E15D90" w:rsidRDefault="00431AE0" w:rsidP="004641D1">
            <w:pPr>
              <w:jc w:val="both"/>
              <w:rPr>
                <w:sz w:val="28"/>
                <w:szCs w:val="28"/>
              </w:rPr>
            </w:pPr>
            <w:r>
              <w:rPr>
                <w:sz w:val="28"/>
                <w:szCs w:val="28"/>
              </w:rPr>
              <w:t xml:space="preserve"> </w:t>
            </w:r>
            <w:r w:rsidRPr="00E15D90">
              <w:rPr>
                <w:sz w:val="28"/>
                <w:szCs w:val="28"/>
              </w:rPr>
              <w:t>1 01 02000 01 0000 110</w:t>
            </w:r>
          </w:p>
        </w:tc>
        <w:tc>
          <w:tcPr>
            <w:tcW w:w="1417" w:type="dxa"/>
            <w:tcBorders>
              <w:top w:val="single" w:sz="4" w:space="0" w:color="auto"/>
              <w:left w:val="single" w:sz="4" w:space="0" w:color="auto"/>
              <w:bottom w:val="single" w:sz="4" w:space="0" w:color="auto"/>
              <w:right w:val="single" w:sz="4" w:space="0" w:color="auto"/>
            </w:tcBorders>
            <w:vAlign w:val="center"/>
          </w:tcPr>
          <w:p w14:paraId="35C0ACCE" w14:textId="77777777" w:rsidR="00431AE0" w:rsidRPr="00E15D90" w:rsidRDefault="00431AE0" w:rsidP="004641D1">
            <w:pPr>
              <w:jc w:val="center"/>
              <w:rPr>
                <w:sz w:val="28"/>
                <w:szCs w:val="28"/>
              </w:rPr>
            </w:pPr>
            <w:r>
              <w:rPr>
                <w:sz w:val="28"/>
                <w:szCs w:val="28"/>
              </w:rPr>
              <w:t>1123,9</w:t>
            </w:r>
          </w:p>
        </w:tc>
      </w:tr>
      <w:tr w:rsidR="00431AE0" w:rsidRPr="00E15D90" w14:paraId="26B35712" w14:textId="77777777" w:rsidTr="004641D1">
        <w:trPr>
          <w:trHeight w:val="1635"/>
        </w:trPr>
        <w:tc>
          <w:tcPr>
            <w:tcW w:w="4977" w:type="dxa"/>
            <w:tcBorders>
              <w:top w:val="single" w:sz="4" w:space="0" w:color="auto"/>
              <w:left w:val="single" w:sz="4" w:space="0" w:color="auto"/>
              <w:bottom w:val="single" w:sz="4" w:space="0" w:color="auto"/>
              <w:right w:val="nil"/>
            </w:tcBorders>
          </w:tcPr>
          <w:p w14:paraId="3CB2F881" w14:textId="77777777" w:rsidR="00431AE0" w:rsidRPr="00E15D90" w:rsidRDefault="00431AE0" w:rsidP="004641D1">
            <w:pPr>
              <w:jc w:val="both"/>
              <w:rPr>
                <w:sz w:val="28"/>
                <w:szCs w:val="28"/>
              </w:rPr>
            </w:pPr>
            <w:r w:rsidRPr="00E15D90">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14:paraId="38F4504B" w14:textId="77777777" w:rsidR="00431AE0" w:rsidRPr="00E15D90" w:rsidRDefault="00431AE0" w:rsidP="004641D1">
            <w:pPr>
              <w:jc w:val="both"/>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0FB92883" w14:textId="77777777" w:rsidR="00431AE0" w:rsidRPr="00E15D90" w:rsidRDefault="00431AE0" w:rsidP="004641D1">
            <w:pPr>
              <w:jc w:val="both"/>
              <w:rPr>
                <w:sz w:val="28"/>
                <w:szCs w:val="28"/>
              </w:rPr>
            </w:pPr>
            <w:r>
              <w:rPr>
                <w:sz w:val="28"/>
                <w:szCs w:val="28"/>
              </w:rPr>
              <w:t xml:space="preserve"> </w:t>
            </w:r>
            <w:r w:rsidRPr="00E15D90">
              <w:rPr>
                <w:sz w:val="28"/>
                <w:szCs w:val="28"/>
              </w:rPr>
              <w:t>1 01 02010 01 0000 110</w:t>
            </w:r>
          </w:p>
        </w:tc>
        <w:tc>
          <w:tcPr>
            <w:tcW w:w="1417" w:type="dxa"/>
            <w:tcBorders>
              <w:top w:val="single" w:sz="4" w:space="0" w:color="auto"/>
              <w:left w:val="single" w:sz="4" w:space="0" w:color="auto"/>
              <w:bottom w:val="single" w:sz="4" w:space="0" w:color="auto"/>
              <w:right w:val="single" w:sz="4" w:space="0" w:color="auto"/>
            </w:tcBorders>
            <w:vAlign w:val="center"/>
          </w:tcPr>
          <w:p w14:paraId="4D53E635" w14:textId="77777777" w:rsidR="00431AE0" w:rsidRPr="00E15D90" w:rsidRDefault="00431AE0" w:rsidP="004641D1">
            <w:pPr>
              <w:jc w:val="center"/>
              <w:rPr>
                <w:sz w:val="28"/>
                <w:szCs w:val="28"/>
              </w:rPr>
            </w:pPr>
            <w:r>
              <w:rPr>
                <w:sz w:val="28"/>
                <w:szCs w:val="28"/>
              </w:rPr>
              <w:t>964,0</w:t>
            </w:r>
          </w:p>
        </w:tc>
      </w:tr>
      <w:tr w:rsidR="00431AE0" w:rsidRPr="00E15D90" w14:paraId="6A5CE1B1" w14:textId="77777777" w:rsidTr="004641D1">
        <w:trPr>
          <w:trHeight w:val="1635"/>
        </w:trPr>
        <w:tc>
          <w:tcPr>
            <w:tcW w:w="4977" w:type="dxa"/>
            <w:tcBorders>
              <w:top w:val="single" w:sz="4" w:space="0" w:color="auto"/>
              <w:left w:val="single" w:sz="4" w:space="0" w:color="auto"/>
              <w:bottom w:val="single" w:sz="4" w:space="0" w:color="auto"/>
              <w:right w:val="nil"/>
            </w:tcBorders>
          </w:tcPr>
          <w:p w14:paraId="492022E2" w14:textId="77777777" w:rsidR="00431AE0" w:rsidRPr="00E15D90" w:rsidRDefault="00431AE0" w:rsidP="004641D1">
            <w:pPr>
              <w:jc w:val="both"/>
              <w:rPr>
                <w:sz w:val="28"/>
                <w:szCs w:val="28"/>
              </w:rPr>
            </w:pPr>
            <w:r w:rsidRPr="00E15D90">
              <w:rPr>
                <w:sz w:val="28"/>
                <w:szCs w:val="28"/>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14:paraId="70E70DAB" w14:textId="77777777" w:rsidR="00431AE0" w:rsidRPr="00E15D90" w:rsidRDefault="00431AE0" w:rsidP="004641D1">
            <w:pPr>
              <w:jc w:val="both"/>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6B044398" w14:textId="77777777" w:rsidR="00431AE0" w:rsidRPr="00E15D90" w:rsidRDefault="00431AE0" w:rsidP="004641D1">
            <w:pPr>
              <w:jc w:val="both"/>
              <w:rPr>
                <w:sz w:val="28"/>
                <w:szCs w:val="28"/>
              </w:rPr>
            </w:pPr>
            <w:r w:rsidRPr="00E15D90">
              <w:rPr>
                <w:sz w:val="28"/>
                <w:szCs w:val="28"/>
              </w:rPr>
              <w:t>1 01 02020 01 0000 110</w:t>
            </w:r>
          </w:p>
        </w:tc>
        <w:tc>
          <w:tcPr>
            <w:tcW w:w="1417" w:type="dxa"/>
            <w:tcBorders>
              <w:top w:val="single" w:sz="4" w:space="0" w:color="auto"/>
              <w:left w:val="single" w:sz="4" w:space="0" w:color="auto"/>
              <w:bottom w:val="single" w:sz="4" w:space="0" w:color="auto"/>
              <w:right w:val="single" w:sz="4" w:space="0" w:color="auto"/>
            </w:tcBorders>
            <w:vAlign w:val="center"/>
          </w:tcPr>
          <w:p w14:paraId="1DA1FC68" w14:textId="77777777" w:rsidR="00431AE0" w:rsidRPr="00E15D90" w:rsidRDefault="00431AE0" w:rsidP="004641D1">
            <w:pPr>
              <w:jc w:val="center"/>
              <w:rPr>
                <w:sz w:val="28"/>
                <w:szCs w:val="28"/>
              </w:rPr>
            </w:pPr>
            <w:r>
              <w:rPr>
                <w:sz w:val="28"/>
                <w:szCs w:val="28"/>
              </w:rPr>
              <w:t>3,4</w:t>
            </w:r>
          </w:p>
        </w:tc>
      </w:tr>
      <w:tr w:rsidR="00431AE0" w:rsidRPr="00E15D90" w14:paraId="29153DA7" w14:textId="77777777" w:rsidTr="004641D1">
        <w:trPr>
          <w:trHeight w:val="270"/>
        </w:trPr>
        <w:tc>
          <w:tcPr>
            <w:tcW w:w="4977" w:type="dxa"/>
            <w:tcBorders>
              <w:top w:val="single" w:sz="4" w:space="0" w:color="auto"/>
              <w:left w:val="single" w:sz="4" w:space="0" w:color="auto"/>
              <w:bottom w:val="single" w:sz="4" w:space="0" w:color="auto"/>
              <w:right w:val="nil"/>
            </w:tcBorders>
          </w:tcPr>
          <w:p w14:paraId="084B412F" w14:textId="77777777" w:rsidR="00431AE0" w:rsidRPr="00E15D90" w:rsidRDefault="00431AE0" w:rsidP="004641D1">
            <w:pPr>
              <w:jc w:val="both"/>
              <w:rPr>
                <w:sz w:val="28"/>
                <w:szCs w:val="28"/>
              </w:rPr>
            </w:pPr>
            <w:r w:rsidRPr="00E15D90">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14:paraId="4A10618B" w14:textId="77777777" w:rsidR="00431AE0" w:rsidRPr="00E15D90" w:rsidRDefault="00431AE0" w:rsidP="004641D1">
            <w:pPr>
              <w:jc w:val="both"/>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717AF78C" w14:textId="77777777" w:rsidR="00431AE0" w:rsidRPr="00E15D90" w:rsidRDefault="00431AE0" w:rsidP="004641D1">
            <w:pPr>
              <w:jc w:val="both"/>
              <w:rPr>
                <w:sz w:val="28"/>
                <w:szCs w:val="28"/>
              </w:rPr>
            </w:pPr>
            <w:r>
              <w:rPr>
                <w:sz w:val="28"/>
                <w:szCs w:val="28"/>
              </w:rPr>
              <w:t xml:space="preserve"> </w:t>
            </w:r>
            <w:r w:rsidRPr="00E15D90">
              <w:rPr>
                <w:sz w:val="28"/>
                <w:szCs w:val="28"/>
              </w:rPr>
              <w:t>1 01 02030 01 0000 110</w:t>
            </w:r>
          </w:p>
        </w:tc>
        <w:tc>
          <w:tcPr>
            <w:tcW w:w="1417" w:type="dxa"/>
            <w:tcBorders>
              <w:top w:val="single" w:sz="4" w:space="0" w:color="auto"/>
              <w:left w:val="single" w:sz="4" w:space="0" w:color="auto"/>
              <w:bottom w:val="single" w:sz="4" w:space="0" w:color="auto"/>
              <w:right w:val="single" w:sz="4" w:space="0" w:color="auto"/>
            </w:tcBorders>
            <w:vAlign w:val="center"/>
          </w:tcPr>
          <w:p w14:paraId="15779ED6" w14:textId="77777777" w:rsidR="00431AE0" w:rsidRPr="00E15D90" w:rsidRDefault="00431AE0" w:rsidP="004641D1">
            <w:pPr>
              <w:jc w:val="center"/>
              <w:rPr>
                <w:sz w:val="28"/>
                <w:szCs w:val="28"/>
              </w:rPr>
            </w:pPr>
            <w:r>
              <w:rPr>
                <w:sz w:val="28"/>
                <w:szCs w:val="28"/>
              </w:rPr>
              <w:t>72,9</w:t>
            </w:r>
          </w:p>
        </w:tc>
      </w:tr>
      <w:tr w:rsidR="00431AE0" w:rsidRPr="00E15D90" w14:paraId="1C0662D6" w14:textId="77777777" w:rsidTr="004641D1">
        <w:trPr>
          <w:trHeight w:val="270"/>
        </w:trPr>
        <w:tc>
          <w:tcPr>
            <w:tcW w:w="4977" w:type="dxa"/>
            <w:tcBorders>
              <w:top w:val="single" w:sz="4" w:space="0" w:color="auto"/>
              <w:left w:val="single" w:sz="4" w:space="0" w:color="auto"/>
              <w:bottom w:val="single" w:sz="4" w:space="0" w:color="auto"/>
              <w:right w:val="nil"/>
            </w:tcBorders>
          </w:tcPr>
          <w:p w14:paraId="2EEAF534" w14:textId="77777777" w:rsidR="00431AE0" w:rsidRPr="00E15D90" w:rsidRDefault="00431AE0" w:rsidP="004641D1">
            <w:pPr>
              <w:jc w:val="both"/>
              <w:rPr>
                <w:sz w:val="28"/>
                <w:szCs w:val="28"/>
              </w:rPr>
            </w:pPr>
            <w:r w:rsidRPr="004209B7">
              <w:rPr>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850" w:type="dxa"/>
            <w:tcBorders>
              <w:top w:val="single" w:sz="4" w:space="0" w:color="auto"/>
              <w:left w:val="single" w:sz="4" w:space="0" w:color="auto"/>
              <w:bottom w:val="single" w:sz="4" w:space="0" w:color="auto"/>
              <w:right w:val="single" w:sz="4" w:space="0" w:color="auto"/>
            </w:tcBorders>
            <w:vAlign w:val="center"/>
          </w:tcPr>
          <w:p w14:paraId="06CD94F3" w14:textId="77777777" w:rsidR="00431AE0" w:rsidRPr="00E15D90" w:rsidRDefault="00431AE0" w:rsidP="004641D1">
            <w:pPr>
              <w:jc w:val="both"/>
              <w:rPr>
                <w:sz w:val="28"/>
                <w:szCs w:val="28"/>
              </w:rPr>
            </w:pPr>
            <w:r>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17D7E594" w14:textId="77777777" w:rsidR="00431AE0" w:rsidRDefault="00431AE0" w:rsidP="004641D1">
            <w:pPr>
              <w:jc w:val="both"/>
              <w:rPr>
                <w:sz w:val="28"/>
                <w:szCs w:val="28"/>
              </w:rPr>
            </w:pPr>
            <w:r w:rsidRPr="004209B7">
              <w:rPr>
                <w:sz w:val="28"/>
                <w:szCs w:val="28"/>
              </w:rPr>
              <w:t>1 01 02080 01 0000 110</w:t>
            </w:r>
          </w:p>
        </w:tc>
        <w:tc>
          <w:tcPr>
            <w:tcW w:w="1417" w:type="dxa"/>
            <w:tcBorders>
              <w:top w:val="single" w:sz="4" w:space="0" w:color="auto"/>
              <w:left w:val="single" w:sz="4" w:space="0" w:color="auto"/>
              <w:bottom w:val="single" w:sz="4" w:space="0" w:color="auto"/>
              <w:right w:val="single" w:sz="4" w:space="0" w:color="auto"/>
            </w:tcBorders>
            <w:vAlign w:val="center"/>
          </w:tcPr>
          <w:p w14:paraId="508F1430" w14:textId="77777777" w:rsidR="00431AE0" w:rsidRDefault="00431AE0" w:rsidP="004641D1">
            <w:pPr>
              <w:jc w:val="center"/>
              <w:rPr>
                <w:sz w:val="28"/>
                <w:szCs w:val="28"/>
              </w:rPr>
            </w:pPr>
            <w:r>
              <w:rPr>
                <w:sz w:val="28"/>
                <w:szCs w:val="28"/>
              </w:rPr>
              <w:t>14,0</w:t>
            </w:r>
          </w:p>
        </w:tc>
      </w:tr>
      <w:tr w:rsidR="00431AE0" w:rsidRPr="00E15D90" w14:paraId="2AF29430" w14:textId="77777777" w:rsidTr="004641D1">
        <w:trPr>
          <w:trHeight w:val="270"/>
        </w:trPr>
        <w:tc>
          <w:tcPr>
            <w:tcW w:w="4977" w:type="dxa"/>
            <w:tcBorders>
              <w:top w:val="single" w:sz="4" w:space="0" w:color="auto"/>
              <w:left w:val="single" w:sz="4" w:space="0" w:color="auto"/>
              <w:bottom w:val="single" w:sz="4" w:space="0" w:color="auto"/>
              <w:right w:val="nil"/>
            </w:tcBorders>
          </w:tcPr>
          <w:p w14:paraId="3C0A66B6" w14:textId="77777777" w:rsidR="00431AE0" w:rsidRPr="004209B7" w:rsidRDefault="00431AE0" w:rsidP="004641D1">
            <w:pPr>
              <w:jc w:val="both"/>
              <w:rPr>
                <w:sz w:val="28"/>
                <w:szCs w:val="28"/>
              </w:rPr>
            </w:pPr>
            <w:r w:rsidRPr="00714E0B">
              <w:rPr>
                <w:sz w:val="28"/>
                <w:szCs w:val="28"/>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850" w:type="dxa"/>
            <w:tcBorders>
              <w:top w:val="single" w:sz="4" w:space="0" w:color="auto"/>
              <w:left w:val="single" w:sz="4" w:space="0" w:color="auto"/>
              <w:bottom w:val="single" w:sz="4" w:space="0" w:color="auto"/>
              <w:right w:val="single" w:sz="4" w:space="0" w:color="auto"/>
            </w:tcBorders>
            <w:vAlign w:val="center"/>
          </w:tcPr>
          <w:p w14:paraId="76132C14" w14:textId="77777777" w:rsidR="00431AE0" w:rsidRDefault="00431AE0" w:rsidP="004641D1">
            <w:pPr>
              <w:jc w:val="both"/>
              <w:rPr>
                <w:sz w:val="28"/>
                <w:szCs w:val="28"/>
              </w:rPr>
            </w:pPr>
            <w:r>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588F04E8" w14:textId="77777777" w:rsidR="00431AE0" w:rsidRPr="004209B7" w:rsidRDefault="00431AE0" w:rsidP="004641D1">
            <w:pPr>
              <w:jc w:val="both"/>
              <w:rPr>
                <w:sz w:val="28"/>
                <w:szCs w:val="28"/>
              </w:rPr>
            </w:pPr>
            <w:r w:rsidRPr="00714E0B">
              <w:rPr>
                <w:sz w:val="28"/>
                <w:szCs w:val="28"/>
              </w:rPr>
              <w:t>1 01 02130 01 0000 110</w:t>
            </w:r>
          </w:p>
        </w:tc>
        <w:tc>
          <w:tcPr>
            <w:tcW w:w="1417" w:type="dxa"/>
            <w:tcBorders>
              <w:top w:val="single" w:sz="4" w:space="0" w:color="auto"/>
              <w:left w:val="single" w:sz="4" w:space="0" w:color="auto"/>
              <w:bottom w:val="single" w:sz="4" w:space="0" w:color="auto"/>
              <w:right w:val="single" w:sz="4" w:space="0" w:color="auto"/>
            </w:tcBorders>
            <w:vAlign w:val="center"/>
          </w:tcPr>
          <w:p w14:paraId="01BC2C0D" w14:textId="77777777" w:rsidR="00431AE0" w:rsidRDefault="00431AE0" w:rsidP="004641D1">
            <w:pPr>
              <w:jc w:val="center"/>
              <w:rPr>
                <w:sz w:val="28"/>
                <w:szCs w:val="28"/>
              </w:rPr>
            </w:pPr>
            <w:r>
              <w:rPr>
                <w:sz w:val="28"/>
                <w:szCs w:val="28"/>
              </w:rPr>
              <w:t>69,6</w:t>
            </w:r>
          </w:p>
        </w:tc>
      </w:tr>
      <w:tr w:rsidR="00431AE0" w:rsidRPr="00E15D90" w14:paraId="1294E0F8" w14:textId="77777777" w:rsidTr="004641D1">
        <w:trPr>
          <w:trHeight w:val="412"/>
        </w:trPr>
        <w:tc>
          <w:tcPr>
            <w:tcW w:w="4977" w:type="dxa"/>
            <w:tcBorders>
              <w:top w:val="single" w:sz="4" w:space="0" w:color="auto"/>
              <w:left w:val="single" w:sz="4" w:space="0" w:color="auto"/>
              <w:bottom w:val="single" w:sz="4" w:space="0" w:color="auto"/>
              <w:right w:val="nil"/>
            </w:tcBorders>
            <w:vAlign w:val="center"/>
          </w:tcPr>
          <w:p w14:paraId="372BC863" w14:textId="77777777" w:rsidR="00431AE0" w:rsidRPr="00E15D90" w:rsidRDefault="00431AE0" w:rsidP="004641D1">
            <w:pPr>
              <w:rPr>
                <w:sz w:val="28"/>
                <w:szCs w:val="28"/>
              </w:rPr>
            </w:pPr>
            <w:r w:rsidRPr="00E15D90">
              <w:rPr>
                <w:sz w:val="28"/>
                <w:szCs w:val="28"/>
              </w:rPr>
              <w:t>НАЛОГИ НА СОВОКУПНЫЙ ДОХОД</w:t>
            </w:r>
          </w:p>
        </w:tc>
        <w:tc>
          <w:tcPr>
            <w:tcW w:w="850" w:type="dxa"/>
            <w:tcBorders>
              <w:top w:val="single" w:sz="4" w:space="0" w:color="auto"/>
              <w:left w:val="single" w:sz="4" w:space="0" w:color="auto"/>
              <w:bottom w:val="single" w:sz="4" w:space="0" w:color="auto"/>
              <w:right w:val="single" w:sz="4" w:space="0" w:color="auto"/>
            </w:tcBorders>
            <w:vAlign w:val="center"/>
          </w:tcPr>
          <w:p w14:paraId="25B34B5E" w14:textId="77777777" w:rsidR="00431AE0" w:rsidRPr="00E15D90" w:rsidRDefault="00431AE0" w:rsidP="004641D1">
            <w:pPr>
              <w:jc w:val="center"/>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6A5F20F9" w14:textId="77777777" w:rsidR="00431AE0" w:rsidRPr="00E15D90" w:rsidRDefault="00431AE0" w:rsidP="004641D1">
            <w:pPr>
              <w:jc w:val="center"/>
              <w:rPr>
                <w:sz w:val="28"/>
                <w:szCs w:val="28"/>
              </w:rPr>
            </w:pPr>
            <w:r w:rsidRPr="00E15D90">
              <w:rPr>
                <w:sz w:val="28"/>
                <w:szCs w:val="28"/>
              </w:rPr>
              <w:t>1 05 00000 00 0000 000</w:t>
            </w:r>
          </w:p>
        </w:tc>
        <w:tc>
          <w:tcPr>
            <w:tcW w:w="1417" w:type="dxa"/>
            <w:tcBorders>
              <w:top w:val="single" w:sz="4" w:space="0" w:color="auto"/>
              <w:left w:val="single" w:sz="4" w:space="0" w:color="auto"/>
              <w:bottom w:val="single" w:sz="4" w:space="0" w:color="auto"/>
              <w:right w:val="single" w:sz="4" w:space="0" w:color="auto"/>
            </w:tcBorders>
            <w:vAlign w:val="center"/>
          </w:tcPr>
          <w:p w14:paraId="5E80E9C4" w14:textId="77777777" w:rsidR="00431AE0" w:rsidRPr="00E15D90" w:rsidRDefault="00431AE0" w:rsidP="004641D1">
            <w:pPr>
              <w:jc w:val="center"/>
              <w:rPr>
                <w:sz w:val="28"/>
                <w:szCs w:val="28"/>
              </w:rPr>
            </w:pPr>
            <w:r>
              <w:rPr>
                <w:sz w:val="28"/>
                <w:szCs w:val="28"/>
              </w:rPr>
              <w:t>622,3</w:t>
            </w:r>
          </w:p>
        </w:tc>
      </w:tr>
      <w:tr w:rsidR="00431AE0" w:rsidRPr="00E15D90" w14:paraId="224BE189" w14:textId="77777777" w:rsidTr="004641D1">
        <w:trPr>
          <w:trHeight w:val="80"/>
        </w:trPr>
        <w:tc>
          <w:tcPr>
            <w:tcW w:w="4977" w:type="dxa"/>
            <w:tcBorders>
              <w:top w:val="single" w:sz="4" w:space="0" w:color="auto"/>
              <w:left w:val="single" w:sz="4" w:space="0" w:color="auto"/>
              <w:bottom w:val="single" w:sz="4" w:space="0" w:color="auto"/>
              <w:right w:val="single" w:sz="4" w:space="0" w:color="auto"/>
            </w:tcBorders>
            <w:noWrap/>
            <w:hideMark/>
          </w:tcPr>
          <w:p w14:paraId="7487389F" w14:textId="77777777" w:rsidR="00431AE0" w:rsidRPr="00E15D90" w:rsidRDefault="00431AE0" w:rsidP="004641D1">
            <w:pPr>
              <w:rPr>
                <w:bCs/>
                <w:sz w:val="28"/>
                <w:szCs w:val="28"/>
              </w:rPr>
            </w:pPr>
            <w:r w:rsidRPr="00E15D90">
              <w:rPr>
                <w:bCs/>
                <w:sz w:val="28"/>
                <w:szCs w:val="28"/>
              </w:rPr>
              <w:t>Единый сельскохозяйственный налог</w:t>
            </w:r>
          </w:p>
        </w:tc>
        <w:tc>
          <w:tcPr>
            <w:tcW w:w="850" w:type="dxa"/>
            <w:tcBorders>
              <w:top w:val="single" w:sz="4" w:space="0" w:color="auto"/>
              <w:left w:val="nil"/>
              <w:bottom w:val="single" w:sz="4" w:space="0" w:color="auto"/>
              <w:right w:val="single" w:sz="4" w:space="0" w:color="auto"/>
            </w:tcBorders>
            <w:vAlign w:val="center"/>
          </w:tcPr>
          <w:p w14:paraId="02942440" w14:textId="77777777" w:rsidR="00431AE0" w:rsidRPr="00E15D90" w:rsidRDefault="00431AE0" w:rsidP="004641D1">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083F61BA" w14:textId="77777777" w:rsidR="00431AE0" w:rsidRPr="00E15D90" w:rsidRDefault="00431AE0" w:rsidP="004641D1">
            <w:pPr>
              <w:jc w:val="center"/>
              <w:rPr>
                <w:sz w:val="28"/>
                <w:szCs w:val="28"/>
              </w:rPr>
            </w:pPr>
            <w:r w:rsidRPr="00E15D90">
              <w:rPr>
                <w:sz w:val="28"/>
                <w:szCs w:val="28"/>
              </w:rPr>
              <w:t>1 05 03000 01 0000 110</w:t>
            </w:r>
          </w:p>
        </w:tc>
        <w:tc>
          <w:tcPr>
            <w:tcW w:w="1417" w:type="dxa"/>
            <w:tcBorders>
              <w:top w:val="single" w:sz="4" w:space="0" w:color="auto"/>
              <w:left w:val="nil"/>
              <w:bottom w:val="single" w:sz="4" w:space="0" w:color="auto"/>
              <w:right w:val="single" w:sz="4" w:space="0" w:color="auto"/>
            </w:tcBorders>
            <w:vAlign w:val="center"/>
          </w:tcPr>
          <w:p w14:paraId="0294D213" w14:textId="77777777" w:rsidR="00431AE0" w:rsidRPr="00E15D90" w:rsidRDefault="00431AE0" w:rsidP="004641D1">
            <w:pPr>
              <w:jc w:val="center"/>
              <w:rPr>
                <w:bCs/>
                <w:sz w:val="28"/>
                <w:szCs w:val="28"/>
              </w:rPr>
            </w:pPr>
            <w:r>
              <w:rPr>
                <w:bCs/>
                <w:sz w:val="28"/>
                <w:szCs w:val="28"/>
              </w:rPr>
              <w:t>622,3</w:t>
            </w:r>
          </w:p>
        </w:tc>
      </w:tr>
      <w:tr w:rsidR="00431AE0" w:rsidRPr="00E15D90" w14:paraId="655489C6" w14:textId="77777777" w:rsidTr="004641D1">
        <w:trPr>
          <w:trHeight w:val="280"/>
        </w:trPr>
        <w:tc>
          <w:tcPr>
            <w:tcW w:w="4977" w:type="dxa"/>
            <w:tcBorders>
              <w:top w:val="nil"/>
              <w:left w:val="single" w:sz="4" w:space="0" w:color="auto"/>
              <w:bottom w:val="single" w:sz="4" w:space="0" w:color="auto"/>
              <w:right w:val="single" w:sz="4" w:space="0" w:color="auto"/>
            </w:tcBorders>
            <w:noWrap/>
            <w:hideMark/>
          </w:tcPr>
          <w:p w14:paraId="541809A8" w14:textId="77777777" w:rsidR="00431AE0" w:rsidRPr="00E15D90" w:rsidRDefault="00431AE0" w:rsidP="004641D1">
            <w:pPr>
              <w:rPr>
                <w:sz w:val="28"/>
                <w:szCs w:val="28"/>
              </w:rPr>
            </w:pPr>
            <w:r w:rsidRPr="00E15D90">
              <w:rPr>
                <w:sz w:val="28"/>
                <w:szCs w:val="28"/>
              </w:rPr>
              <w:t>Единый сельскохозяйственный налог</w:t>
            </w:r>
          </w:p>
        </w:tc>
        <w:tc>
          <w:tcPr>
            <w:tcW w:w="850" w:type="dxa"/>
            <w:tcBorders>
              <w:top w:val="nil"/>
              <w:left w:val="nil"/>
              <w:bottom w:val="single" w:sz="4" w:space="0" w:color="auto"/>
              <w:right w:val="single" w:sz="4" w:space="0" w:color="auto"/>
            </w:tcBorders>
            <w:vAlign w:val="center"/>
          </w:tcPr>
          <w:p w14:paraId="39376785" w14:textId="77777777" w:rsidR="00431AE0" w:rsidRPr="00E15D90" w:rsidRDefault="00431AE0" w:rsidP="004641D1">
            <w:pPr>
              <w:jc w:val="center"/>
              <w:rPr>
                <w:sz w:val="28"/>
                <w:szCs w:val="28"/>
              </w:rPr>
            </w:pPr>
            <w:r w:rsidRPr="00E15D90">
              <w:rPr>
                <w:sz w:val="28"/>
                <w:szCs w:val="28"/>
              </w:rPr>
              <w:t>182</w:t>
            </w:r>
          </w:p>
        </w:tc>
        <w:tc>
          <w:tcPr>
            <w:tcW w:w="3119" w:type="dxa"/>
            <w:tcBorders>
              <w:top w:val="nil"/>
              <w:left w:val="nil"/>
              <w:bottom w:val="single" w:sz="4" w:space="0" w:color="auto"/>
              <w:right w:val="single" w:sz="4" w:space="0" w:color="auto"/>
            </w:tcBorders>
            <w:vAlign w:val="center"/>
          </w:tcPr>
          <w:p w14:paraId="1D8B2BF7" w14:textId="77777777" w:rsidR="00431AE0" w:rsidRPr="00E15D90" w:rsidRDefault="00431AE0" w:rsidP="004641D1">
            <w:pPr>
              <w:jc w:val="center"/>
              <w:rPr>
                <w:sz w:val="28"/>
                <w:szCs w:val="28"/>
              </w:rPr>
            </w:pPr>
            <w:r w:rsidRPr="00E15D90">
              <w:rPr>
                <w:sz w:val="28"/>
                <w:szCs w:val="28"/>
              </w:rPr>
              <w:t>1 05 03010 01 0000 110</w:t>
            </w:r>
          </w:p>
        </w:tc>
        <w:tc>
          <w:tcPr>
            <w:tcW w:w="1417" w:type="dxa"/>
            <w:tcBorders>
              <w:top w:val="nil"/>
              <w:left w:val="nil"/>
              <w:bottom w:val="single" w:sz="4" w:space="0" w:color="auto"/>
              <w:right w:val="single" w:sz="4" w:space="0" w:color="auto"/>
            </w:tcBorders>
            <w:vAlign w:val="center"/>
          </w:tcPr>
          <w:p w14:paraId="7F22639D" w14:textId="77777777" w:rsidR="00431AE0" w:rsidRPr="00E15D90" w:rsidRDefault="00431AE0" w:rsidP="004641D1">
            <w:pPr>
              <w:jc w:val="center"/>
              <w:rPr>
                <w:sz w:val="28"/>
                <w:szCs w:val="28"/>
              </w:rPr>
            </w:pPr>
            <w:r>
              <w:rPr>
                <w:sz w:val="28"/>
                <w:szCs w:val="28"/>
              </w:rPr>
              <w:t>622,3</w:t>
            </w:r>
          </w:p>
        </w:tc>
      </w:tr>
      <w:tr w:rsidR="00431AE0" w:rsidRPr="00E15D90" w14:paraId="17E79650" w14:textId="77777777" w:rsidTr="004641D1">
        <w:trPr>
          <w:trHeight w:val="405"/>
        </w:trPr>
        <w:tc>
          <w:tcPr>
            <w:tcW w:w="4977" w:type="dxa"/>
            <w:tcBorders>
              <w:top w:val="nil"/>
              <w:left w:val="single" w:sz="4" w:space="0" w:color="auto"/>
              <w:bottom w:val="single" w:sz="4" w:space="0" w:color="auto"/>
              <w:right w:val="single" w:sz="4" w:space="0" w:color="auto"/>
            </w:tcBorders>
            <w:noWrap/>
          </w:tcPr>
          <w:p w14:paraId="773667FD" w14:textId="77777777" w:rsidR="00431AE0" w:rsidRPr="00E15D90" w:rsidRDefault="00431AE0" w:rsidP="004641D1">
            <w:pPr>
              <w:rPr>
                <w:sz w:val="28"/>
                <w:szCs w:val="28"/>
              </w:rPr>
            </w:pPr>
            <w:r w:rsidRPr="00E15D90">
              <w:rPr>
                <w:sz w:val="28"/>
                <w:szCs w:val="28"/>
              </w:rPr>
              <w:t>НАЛОГИ НА ИМУЩЕСТВО</w:t>
            </w:r>
          </w:p>
        </w:tc>
        <w:tc>
          <w:tcPr>
            <w:tcW w:w="850" w:type="dxa"/>
            <w:tcBorders>
              <w:top w:val="nil"/>
              <w:left w:val="nil"/>
              <w:bottom w:val="single" w:sz="4" w:space="0" w:color="auto"/>
              <w:right w:val="single" w:sz="4" w:space="0" w:color="auto"/>
            </w:tcBorders>
            <w:vAlign w:val="center"/>
          </w:tcPr>
          <w:p w14:paraId="7D4046CC" w14:textId="77777777" w:rsidR="00431AE0" w:rsidRPr="00E15D90" w:rsidRDefault="00431AE0" w:rsidP="004641D1">
            <w:pPr>
              <w:jc w:val="center"/>
              <w:rPr>
                <w:sz w:val="28"/>
                <w:szCs w:val="28"/>
              </w:rPr>
            </w:pPr>
            <w:r w:rsidRPr="00E15D90">
              <w:rPr>
                <w:sz w:val="28"/>
                <w:szCs w:val="28"/>
              </w:rPr>
              <w:t>182</w:t>
            </w:r>
          </w:p>
        </w:tc>
        <w:tc>
          <w:tcPr>
            <w:tcW w:w="3119" w:type="dxa"/>
            <w:tcBorders>
              <w:top w:val="nil"/>
              <w:left w:val="nil"/>
              <w:bottom w:val="single" w:sz="4" w:space="0" w:color="auto"/>
              <w:right w:val="single" w:sz="4" w:space="0" w:color="auto"/>
            </w:tcBorders>
            <w:vAlign w:val="center"/>
          </w:tcPr>
          <w:p w14:paraId="25E903E9" w14:textId="77777777" w:rsidR="00431AE0" w:rsidRPr="00E15D90" w:rsidRDefault="00431AE0" w:rsidP="004641D1">
            <w:pPr>
              <w:jc w:val="center"/>
              <w:rPr>
                <w:sz w:val="28"/>
                <w:szCs w:val="28"/>
              </w:rPr>
            </w:pPr>
            <w:r w:rsidRPr="00E15D90">
              <w:rPr>
                <w:sz w:val="28"/>
                <w:szCs w:val="28"/>
              </w:rPr>
              <w:t>1 06 00000 00 0000 000</w:t>
            </w:r>
          </w:p>
        </w:tc>
        <w:tc>
          <w:tcPr>
            <w:tcW w:w="1417" w:type="dxa"/>
            <w:tcBorders>
              <w:top w:val="nil"/>
              <w:left w:val="nil"/>
              <w:bottom w:val="single" w:sz="4" w:space="0" w:color="auto"/>
              <w:right w:val="single" w:sz="4" w:space="0" w:color="auto"/>
            </w:tcBorders>
            <w:vAlign w:val="center"/>
          </w:tcPr>
          <w:p w14:paraId="7747C899" w14:textId="77777777" w:rsidR="00431AE0" w:rsidRPr="00E15D90" w:rsidRDefault="00431AE0" w:rsidP="004641D1">
            <w:pPr>
              <w:jc w:val="center"/>
              <w:rPr>
                <w:sz w:val="28"/>
                <w:szCs w:val="28"/>
              </w:rPr>
            </w:pPr>
            <w:r>
              <w:rPr>
                <w:sz w:val="28"/>
                <w:szCs w:val="28"/>
              </w:rPr>
              <w:t>4067,1</w:t>
            </w:r>
          </w:p>
        </w:tc>
      </w:tr>
      <w:tr w:rsidR="00431AE0" w:rsidRPr="00E15D90" w14:paraId="706CBF2B" w14:textId="77777777" w:rsidTr="004641D1">
        <w:trPr>
          <w:trHeight w:val="315"/>
        </w:trPr>
        <w:tc>
          <w:tcPr>
            <w:tcW w:w="4977" w:type="dxa"/>
            <w:tcBorders>
              <w:top w:val="single" w:sz="4" w:space="0" w:color="auto"/>
              <w:left w:val="single" w:sz="4" w:space="0" w:color="auto"/>
              <w:bottom w:val="single" w:sz="4" w:space="0" w:color="auto"/>
              <w:right w:val="single" w:sz="4" w:space="0" w:color="auto"/>
            </w:tcBorders>
            <w:hideMark/>
          </w:tcPr>
          <w:p w14:paraId="2A7E30F0" w14:textId="77777777" w:rsidR="00431AE0" w:rsidRPr="00E15D90" w:rsidRDefault="00431AE0" w:rsidP="004641D1">
            <w:pPr>
              <w:rPr>
                <w:bCs/>
                <w:sz w:val="28"/>
                <w:szCs w:val="28"/>
              </w:rPr>
            </w:pPr>
            <w:r w:rsidRPr="00E15D90">
              <w:rPr>
                <w:bCs/>
                <w:sz w:val="28"/>
                <w:szCs w:val="28"/>
              </w:rPr>
              <w:t>Налог на имущество физических лиц</w:t>
            </w:r>
          </w:p>
        </w:tc>
        <w:tc>
          <w:tcPr>
            <w:tcW w:w="850" w:type="dxa"/>
            <w:tcBorders>
              <w:top w:val="single" w:sz="4" w:space="0" w:color="auto"/>
              <w:left w:val="nil"/>
              <w:bottom w:val="single" w:sz="4" w:space="0" w:color="auto"/>
              <w:right w:val="single" w:sz="4" w:space="0" w:color="auto"/>
            </w:tcBorders>
            <w:vAlign w:val="center"/>
          </w:tcPr>
          <w:p w14:paraId="462831AB" w14:textId="77777777" w:rsidR="00431AE0" w:rsidRPr="00E15D90" w:rsidRDefault="00431AE0" w:rsidP="004641D1">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0F0635BB" w14:textId="77777777" w:rsidR="00431AE0" w:rsidRPr="00E15D90" w:rsidRDefault="00431AE0" w:rsidP="004641D1">
            <w:pPr>
              <w:jc w:val="center"/>
              <w:rPr>
                <w:sz w:val="28"/>
                <w:szCs w:val="28"/>
              </w:rPr>
            </w:pPr>
            <w:r w:rsidRPr="00E15D90">
              <w:rPr>
                <w:sz w:val="28"/>
                <w:szCs w:val="28"/>
              </w:rPr>
              <w:t>1 06 01000 00 0000 110</w:t>
            </w:r>
          </w:p>
        </w:tc>
        <w:tc>
          <w:tcPr>
            <w:tcW w:w="1417" w:type="dxa"/>
            <w:tcBorders>
              <w:top w:val="single" w:sz="4" w:space="0" w:color="auto"/>
              <w:left w:val="nil"/>
              <w:bottom w:val="single" w:sz="4" w:space="0" w:color="auto"/>
              <w:right w:val="single" w:sz="4" w:space="0" w:color="auto"/>
            </w:tcBorders>
            <w:vAlign w:val="center"/>
          </w:tcPr>
          <w:p w14:paraId="7C47FAC8" w14:textId="77777777" w:rsidR="00431AE0" w:rsidRPr="00E15D90" w:rsidRDefault="00431AE0" w:rsidP="004641D1">
            <w:pPr>
              <w:jc w:val="center"/>
              <w:rPr>
                <w:bCs/>
                <w:sz w:val="28"/>
                <w:szCs w:val="28"/>
              </w:rPr>
            </w:pPr>
            <w:r>
              <w:rPr>
                <w:bCs/>
                <w:sz w:val="28"/>
                <w:szCs w:val="28"/>
              </w:rPr>
              <w:t>245,1</w:t>
            </w:r>
          </w:p>
        </w:tc>
      </w:tr>
      <w:tr w:rsidR="00431AE0" w:rsidRPr="00E15D90" w14:paraId="0031B4EC" w14:textId="77777777" w:rsidTr="004641D1">
        <w:trPr>
          <w:trHeight w:val="953"/>
        </w:trPr>
        <w:tc>
          <w:tcPr>
            <w:tcW w:w="4977" w:type="dxa"/>
            <w:tcBorders>
              <w:top w:val="single" w:sz="4" w:space="0" w:color="auto"/>
              <w:left w:val="single" w:sz="4" w:space="0" w:color="auto"/>
              <w:bottom w:val="single" w:sz="4" w:space="0" w:color="auto"/>
              <w:right w:val="single" w:sz="4" w:space="0" w:color="auto"/>
            </w:tcBorders>
            <w:hideMark/>
          </w:tcPr>
          <w:p w14:paraId="16EEBFD9" w14:textId="77777777" w:rsidR="00431AE0" w:rsidRPr="00E15D90" w:rsidRDefault="00431AE0" w:rsidP="004641D1">
            <w:pPr>
              <w:rPr>
                <w:sz w:val="28"/>
                <w:szCs w:val="28"/>
              </w:rPr>
            </w:pPr>
            <w:r w:rsidRPr="00E15D90">
              <w:rPr>
                <w:sz w:val="28"/>
                <w:szCs w:val="28"/>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4" w:space="0" w:color="auto"/>
              <w:left w:val="nil"/>
              <w:bottom w:val="single" w:sz="4" w:space="0" w:color="auto"/>
              <w:right w:val="single" w:sz="4" w:space="0" w:color="auto"/>
            </w:tcBorders>
            <w:vAlign w:val="center"/>
          </w:tcPr>
          <w:p w14:paraId="6042989C" w14:textId="77777777" w:rsidR="00431AE0" w:rsidRPr="00E15D90" w:rsidRDefault="00431AE0" w:rsidP="004641D1">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75E57C06" w14:textId="77777777" w:rsidR="00431AE0" w:rsidRPr="00E15D90" w:rsidRDefault="00431AE0" w:rsidP="004641D1">
            <w:pPr>
              <w:jc w:val="center"/>
              <w:rPr>
                <w:sz w:val="28"/>
                <w:szCs w:val="28"/>
              </w:rPr>
            </w:pPr>
            <w:r w:rsidRPr="00E15D90">
              <w:rPr>
                <w:sz w:val="28"/>
                <w:szCs w:val="28"/>
              </w:rPr>
              <w:t>1 06 01030 10 0000 110</w:t>
            </w:r>
          </w:p>
        </w:tc>
        <w:tc>
          <w:tcPr>
            <w:tcW w:w="1417" w:type="dxa"/>
            <w:tcBorders>
              <w:top w:val="single" w:sz="4" w:space="0" w:color="auto"/>
              <w:left w:val="nil"/>
              <w:bottom w:val="single" w:sz="4" w:space="0" w:color="auto"/>
              <w:right w:val="single" w:sz="4" w:space="0" w:color="auto"/>
            </w:tcBorders>
            <w:vAlign w:val="center"/>
          </w:tcPr>
          <w:p w14:paraId="7FD3ECD5" w14:textId="77777777" w:rsidR="00431AE0" w:rsidRPr="00E15D90" w:rsidRDefault="00431AE0" w:rsidP="004641D1">
            <w:pPr>
              <w:jc w:val="center"/>
              <w:rPr>
                <w:sz w:val="28"/>
                <w:szCs w:val="28"/>
              </w:rPr>
            </w:pPr>
            <w:r>
              <w:rPr>
                <w:sz w:val="28"/>
                <w:szCs w:val="28"/>
              </w:rPr>
              <w:t>245,1</w:t>
            </w:r>
          </w:p>
        </w:tc>
      </w:tr>
      <w:tr w:rsidR="00431AE0" w:rsidRPr="00E15D90" w14:paraId="35A56B3D" w14:textId="77777777" w:rsidTr="004641D1">
        <w:trPr>
          <w:trHeight w:val="315"/>
        </w:trPr>
        <w:tc>
          <w:tcPr>
            <w:tcW w:w="4977" w:type="dxa"/>
            <w:tcBorders>
              <w:top w:val="single" w:sz="4" w:space="0" w:color="auto"/>
              <w:left w:val="single" w:sz="4" w:space="0" w:color="auto"/>
              <w:bottom w:val="single" w:sz="4" w:space="0" w:color="auto"/>
              <w:right w:val="single" w:sz="4" w:space="0" w:color="auto"/>
            </w:tcBorders>
            <w:hideMark/>
          </w:tcPr>
          <w:p w14:paraId="0DF679DC" w14:textId="77777777" w:rsidR="00431AE0" w:rsidRPr="00E15D90" w:rsidRDefault="00431AE0" w:rsidP="004641D1">
            <w:pPr>
              <w:rPr>
                <w:bCs/>
                <w:sz w:val="28"/>
                <w:szCs w:val="28"/>
              </w:rPr>
            </w:pPr>
            <w:r w:rsidRPr="00E15D90">
              <w:rPr>
                <w:bCs/>
                <w:sz w:val="28"/>
                <w:szCs w:val="28"/>
              </w:rPr>
              <w:t>Земельный налог</w:t>
            </w:r>
          </w:p>
        </w:tc>
        <w:tc>
          <w:tcPr>
            <w:tcW w:w="850" w:type="dxa"/>
            <w:tcBorders>
              <w:top w:val="single" w:sz="4" w:space="0" w:color="auto"/>
              <w:left w:val="nil"/>
              <w:bottom w:val="single" w:sz="4" w:space="0" w:color="auto"/>
              <w:right w:val="single" w:sz="4" w:space="0" w:color="auto"/>
            </w:tcBorders>
            <w:vAlign w:val="center"/>
          </w:tcPr>
          <w:p w14:paraId="43ADA246" w14:textId="77777777" w:rsidR="00431AE0" w:rsidRPr="00E15D90" w:rsidRDefault="00431AE0" w:rsidP="004641D1">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773725DC" w14:textId="77777777" w:rsidR="00431AE0" w:rsidRPr="00E15D90" w:rsidRDefault="00431AE0" w:rsidP="004641D1">
            <w:pPr>
              <w:jc w:val="center"/>
              <w:rPr>
                <w:sz w:val="28"/>
                <w:szCs w:val="28"/>
              </w:rPr>
            </w:pPr>
            <w:r w:rsidRPr="00E15D90">
              <w:rPr>
                <w:sz w:val="28"/>
                <w:szCs w:val="28"/>
              </w:rPr>
              <w:t>1 06 06000 00 0000 110</w:t>
            </w:r>
          </w:p>
        </w:tc>
        <w:tc>
          <w:tcPr>
            <w:tcW w:w="1417" w:type="dxa"/>
            <w:tcBorders>
              <w:top w:val="single" w:sz="4" w:space="0" w:color="auto"/>
              <w:left w:val="nil"/>
              <w:bottom w:val="single" w:sz="4" w:space="0" w:color="auto"/>
              <w:right w:val="single" w:sz="4" w:space="0" w:color="auto"/>
            </w:tcBorders>
            <w:vAlign w:val="center"/>
          </w:tcPr>
          <w:p w14:paraId="19B45173" w14:textId="77777777" w:rsidR="00431AE0" w:rsidRPr="00E15D90" w:rsidRDefault="00431AE0" w:rsidP="004641D1">
            <w:pPr>
              <w:jc w:val="center"/>
              <w:rPr>
                <w:bCs/>
                <w:sz w:val="28"/>
                <w:szCs w:val="28"/>
              </w:rPr>
            </w:pPr>
            <w:r>
              <w:rPr>
                <w:bCs/>
                <w:sz w:val="28"/>
                <w:szCs w:val="28"/>
              </w:rPr>
              <w:t>3 822,0</w:t>
            </w:r>
          </w:p>
        </w:tc>
      </w:tr>
      <w:tr w:rsidR="00431AE0" w:rsidRPr="00E15D90" w14:paraId="3C445E78" w14:textId="77777777" w:rsidTr="004641D1">
        <w:trPr>
          <w:trHeight w:val="376"/>
        </w:trPr>
        <w:tc>
          <w:tcPr>
            <w:tcW w:w="4977" w:type="dxa"/>
            <w:tcBorders>
              <w:top w:val="single" w:sz="4" w:space="0" w:color="auto"/>
              <w:left w:val="single" w:sz="4" w:space="0" w:color="auto"/>
              <w:bottom w:val="single" w:sz="4" w:space="0" w:color="auto"/>
              <w:right w:val="single" w:sz="4" w:space="0" w:color="auto"/>
            </w:tcBorders>
            <w:hideMark/>
          </w:tcPr>
          <w:p w14:paraId="260FE16C" w14:textId="77777777" w:rsidR="00431AE0" w:rsidRPr="00E15D90" w:rsidRDefault="00431AE0" w:rsidP="004641D1">
            <w:pPr>
              <w:rPr>
                <w:bCs/>
                <w:sz w:val="28"/>
                <w:szCs w:val="28"/>
              </w:rPr>
            </w:pPr>
            <w:r w:rsidRPr="00E15D90">
              <w:rPr>
                <w:sz w:val="28"/>
                <w:szCs w:val="28"/>
              </w:rPr>
              <w:t>Земельный налог с организаций</w:t>
            </w:r>
          </w:p>
        </w:tc>
        <w:tc>
          <w:tcPr>
            <w:tcW w:w="850" w:type="dxa"/>
            <w:tcBorders>
              <w:top w:val="single" w:sz="4" w:space="0" w:color="auto"/>
              <w:left w:val="nil"/>
              <w:bottom w:val="single" w:sz="4" w:space="0" w:color="auto"/>
              <w:right w:val="single" w:sz="4" w:space="0" w:color="auto"/>
            </w:tcBorders>
            <w:vAlign w:val="center"/>
          </w:tcPr>
          <w:p w14:paraId="4A47B30B" w14:textId="77777777" w:rsidR="00431AE0" w:rsidRPr="00E15D90" w:rsidRDefault="00431AE0" w:rsidP="004641D1">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3BAC796C" w14:textId="77777777" w:rsidR="00431AE0" w:rsidRPr="00E15D90" w:rsidRDefault="00431AE0" w:rsidP="004641D1">
            <w:pPr>
              <w:jc w:val="center"/>
              <w:rPr>
                <w:sz w:val="28"/>
                <w:szCs w:val="28"/>
              </w:rPr>
            </w:pPr>
            <w:r w:rsidRPr="00E15D90">
              <w:rPr>
                <w:sz w:val="28"/>
                <w:szCs w:val="28"/>
              </w:rPr>
              <w:t>1 06 06030 0</w:t>
            </w:r>
            <w:r w:rsidRPr="00E15D90">
              <w:rPr>
                <w:sz w:val="28"/>
                <w:szCs w:val="28"/>
                <w:lang w:val="en-US"/>
              </w:rPr>
              <w:t>0</w:t>
            </w:r>
            <w:r w:rsidRPr="00E15D90">
              <w:rPr>
                <w:sz w:val="28"/>
                <w:szCs w:val="28"/>
              </w:rPr>
              <w:t xml:space="preserve"> 0000 110</w:t>
            </w:r>
          </w:p>
        </w:tc>
        <w:tc>
          <w:tcPr>
            <w:tcW w:w="1417" w:type="dxa"/>
            <w:tcBorders>
              <w:top w:val="single" w:sz="4" w:space="0" w:color="auto"/>
              <w:left w:val="nil"/>
              <w:bottom w:val="single" w:sz="4" w:space="0" w:color="auto"/>
              <w:right w:val="single" w:sz="4" w:space="0" w:color="auto"/>
            </w:tcBorders>
            <w:vAlign w:val="center"/>
          </w:tcPr>
          <w:p w14:paraId="62BB0890" w14:textId="77777777" w:rsidR="00431AE0" w:rsidRPr="00E15D90" w:rsidRDefault="00431AE0" w:rsidP="004641D1">
            <w:pPr>
              <w:jc w:val="center"/>
              <w:rPr>
                <w:bCs/>
                <w:sz w:val="28"/>
                <w:szCs w:val="28"/>
              </w:rPr>
            </w:pPr>
            <w:r>
              <w:rPr>
                <w:bCs/>
                <w:sz w:val="28"/>
                <w:szCs w:val="28"/>
              </w:rPr>
              <w:t>3 331,2</w:t>
            </w:r>
          </w:p>
        </w:tc>
      </w:tr>
      <w:tr w:rsidR="00431AE0" w:rsidRPr="00E15D90" w14:paraId="31C03D99" w14:textId="77777777" w:rsidTr="004641D1">
        <w:trPr>
          <w:trHeight w:val="689"/>
        </w:trPr>
        <w:tc>
          <w:tcPr>
            <w:tcW w:w="4977" w:type="dxa"/>
            <w:tcBorders>
              <w:top w:val="single" w:sz="4" w:space="0" w:color="auto"/>
              <w:left w:val="single" w:sz="4" w:space="0" w:color="auto"/>
              <w:bottom w:val="single" w:sz="4" w:space="0" w:color="auto"/>
              <w:right w:val="single" w:sz="4" w:space="0" w:color="auto"/>
            </w:tcBorders>
            <w:hideMark/>
          </w:tcPr>
          <w:p w14:paraId="25E8F97D" w14:textId="77777777" w:rsidR="00431AE0" w:rsidRPr="00E15D90" w:rsidRDefault="00431AE0" w:rsidP="004641D1">
            <w:pPr>
              <w:rPr>
                <w:sz w:val="28"/>
                <w:szCs w:val="28"/>
              </w:rPr>
            </w:pPr>
            <w:r w:rsidRPr="00E15D90">
              <w:rPr>
                <w:sz w:val="28"/>
                <w:szCs w:val="28"/>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auto"/>
              <w:left w:val="nil"/>
              <w:bottom w:val="single" w:sz="4" w:space="0" w:color="auto"/>
              <w:right w:val="single" w:sz="4" w:space="0" w:color="auto"/>
            </w:tcBorders>
            <w:vAlign w:val="center"/>
          </w:tcPr>
          <w:p w14:paraId="75B7E65B" w14:textId="77777777" w:rsidR="00431AE0" w:rsidRPr="00E15D90" w:rsidRDefault="00431AE0" w:rsidP="004641D1">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2B0D28DF" w14:textId="77777777" w:rsidR="00431AE0" w:rsidRPr="00E15D90" w:rsidRDefault="00431AE0" w:rsidP="004641D1">
            <w:pPr>
              <w:jc w:val="center"/>
              <w:rPr>
                <w:sz w:val="28"/>
                <w:szCs w:val="28"/>
              </w:rPr>
            </w:pPr>
            <w:r w:rsidRPr="00E15D90">
              <w:rPr>
                <w:sz w:val="28"/>
                <w:szCs w:val="28"/>
              </w:rPr>
              <w:t>1 06 06033 10 0000 110</w:t>
            </w:r>
          </w:p>
        </w:tc>
        <w:tc>
          <w:tcPr>
            <w:tcW w:w="1417" w:type="dxa"/>
            <w:tcBorders>
              <w:top w:val="single" w:sz="4" w:space="0" w:color="auto"/>
              <w:left w:val="nil"/>
              <w:bottom w:val="single" w:sz="4" w:space="0" w:color="auto"/>
              <w:right w:val="single" w:sz="4" w:space="0" w:color="auto"/>
            </w:tcBorders>
            <w:vAlign w:val="center"/>
          </w:tcPr>
          <w:p w14:paraId="32E5B792" w14:textId="77777777" w:rsidR="00431AE0" w:rsidRPr="00E15D90" w:rsidRDefault="00431AE0" w:rsidP="004641D1">
            <w:pPr>
              <w:jc w:val="center"/>
              <w:rPr>
                <w:sz w:val="28"/>
                <w:szCs w:val="28"/>
              </w:rPr>
            </w:pPr>
            <w:r>
              <w:rPr>
                <w:sz w:val="28"/>
                <w:szCs w:val="28"/>
              </w:rPr>
              <w:t>3 331,2</w:t>
            </w:r>
          </w:p>
        </w:tc>
      </w:tr>
      <w:tr w:rsidR="00431AE0" w:rsidRPr="00E15D90" w14:paraId="74F1FDAA" w14:textId="77777777" w:rsidTr="004641D1">
        <w:trPr>
          <w:trHeight w:val="250"/>
        </w:trPr>
        <w:tc>
          <w:tcPr>
            <w:tcW w:w="4977" w:type="dxa"/>
            <w:tcBorders>
              <w:top w:val="nil"/>
              <w:left w:val="single" w:sz="4" w:space="0" w:color="auto"/>
              <w:bottom w:val="single" w:sz="4" w:space="0" w:color="auto"/>
              <w:right w:val="single" w:sz="4" w:space="0" w:color="auto"/>
            </w:tcBorders>
            <w:hideMark/>
          </w:tcPr>
          <w:p w14:paraId="3707DD17" w14:textId="77777777" w:rsidR="00431AE0" w:rsidRPr="00E15D90" w:rsidRDefault="00431AE0" w:rsidP="004641D1">
            <w:pPr>
              <w:rPr>
                <w:bCs/>
                <w:sz w:val="28"/>
                <w:szCs w:val="28"/>
              </w:rPr>
            </w:pPr>
            <w:r w:rsidRPr="00E15D90">
              <w:rPr>
                <w:sz w:val="28"/>
                <w:szCs w:val="28"/>
              </w:rPr>
              <w:t>Земельный налог с физических лиц</w:t>
            </w:r>
          </w:p>
        </w:tc>
        <w:tc>
          <w:tcPr>
            <w:tcW w:w="850" w:type="dxa"/>
            <w:tcBorders>
              <w:top w:val="nil"/>
              <w:left w:val="nil"/>
              <w:bottom w:val="single" w:sz="4" w:space="0" w:color="auto"/>
              <w:right w:val="single" w:sz="4" w:space="0" w:color="auto"/>
            </w:tcBorders>
            <w:vAlign w:val="center"/>
          </w:tcPr>
          <w:p w14:paraId="43B99246" w14:textId="77777777" w:rsidR="00431AE0" w:rsidRPr="00E15D90" w:rsidRDefault="00431AE0" w:rsidP="004641D1">
            <w:pPr>
              <w:jc w:val="center"/>
              <w:rPr>
                <w:sz w:val="28"/>
                <w:szCs w:val="28"/>
              </w:rPr>
            </w:pPr>
            <w:r w:rsidRPr="00E15D90">
              <w:rPr>
                <w:sz w:val="28"/>
                <w:szCs w:val="28"/>
              </w:rPr>
              <w:t>182</w:t>
            </w:r>
          </w:p>
        </w:tc>
        <w:tc>
          <w:tcPr>
            <w:tcW w:w="3119" w:type="dxa"/>
            <w:tcBorders>
              <w:top w:val="nil"/>
              <w:left w:val="nil"/>
              <w:bottom w:val="single" w:sz="4" w:space="0" w:color="auto"/>
              <w:right w:val="single" w:sz="4" w:space="0" w:color="auto"/>
            </w:tcBorders>
            <w:vAlign w:val="center"/>
          </w:tcPr>
          <w:p w14:paraId="412D55E1" w14:textId="77777777" w:rsidR="00431AE0" w:rsidRPr="00E15D90" w:rsidRDefault="00431AE0" w:rsidP="004641D1">
            <w:pPr>
              <w:jc w:val="center"/>
              <w:rPr>
                <w:sz w:val="28"/>
                <w:szCs w:val="28"/>
              </w:rPr>
            </w:pPr>
            <w:r w:rsidRPr="00E15D90">
              <w:rPr>
                <w:sz w:val="28"/>
                <w:szCs w:val="28"/>
              </w:rPr>
              <w:t>1 06 06040 00 0000 110</w:t>
            </w:r>
          </w:p>
        </w:tc>
        <w:tc>
          <w:tcPr>
            <w:tcW w:w="1417" w:type="dxa"/>
            <w:tcBorders>
              <w:top w:val="nil"/>
              <w:left w:val="nil"/>
              <w:bottom w:val="single" w:sz="4" w:space="0" w:color="auto"/>
              <w:right w:val="single" w:sz="4" w:space="0" w:color="auto"/>
            </w:tcBorders>
            <w:vAlign w:val="center"/>
          </w:tcPr>
          <w:p w14:paraId="03447966" w14:textId="77777777" w:rsidR="00431AE0" w:rsidRPr="00E15D90" w:rsidRDefault="00431AE0" w:rsidP="004641D1">
            <w:pPr>
              <w:jc w:val="center"/>
              <w:rPr>
                <w:bCs/>
                <w:sz w:val="28"/>
                <w:szCs w:val="28"/>
              </w:rPr>
            </w:pPr>
            <w:r>
              <w:rPr>
                <w:bCs/>
                <w:sz w:val="28"/>
                <w:szCs w:val="28"/>
              </w:rPr>
              <w:t>490,8</w:t>
            </w:r>
          </w:p>
        </w:tc>
      </w:tr>
      <w:tr w:rsidR="00431AE0" w:rsidRPr="00E15D90" w14:paraId="4D249D60" w14:textId="77777777" w:rsidTr="004641D1">
        <w:trPr>
          <w:trHeight w:val="849"/>
        </w:trPr>
        <w:tc>
          <w:tcPr>
            <w:tcW w:w="4977" w:type="dxa"/>
            <w:tcBorders>
              <w:top w:val="single" w:sz="4" w:space="0" w:color="auto"/>
              <w:left w:val="single" w:sz="4" w:space="0" w:color="auto"/>
              <w:bottom w:val="single" w:sz="4" w:space="0" w:color="auto"/>
              <w:right w:val="single" w:sz="4" w:space="0" w:color="auto"/>
            </w:tcBorders>
            <w:hideMark/>
          </w:tcPr>
          <w:p w14:paraId="029D6B22" w14:textId="77777777" w:rsidR="00431AE0" w:rsidRPr="00E15D90" w:rsidRDefault="00431AE0" w:rsidP="004641D1">
            <w:pPr>
              <w:rPr>
                <w:sz w:val="28"/>
                <w:szCs w:val="28"/>
              </w:rPr>
            </w:pPr>
            <w:r w:rsidRPr="00E15D90">
              <w:rPr>
                <w:sz w:val="28"/>
                <w:szCs w:val="28"/>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4" w:space="0" w:color="auto"/>
              <w:left w:val="nil"/>
              <w:bottom w:val="single" w:sz="4" w:space="0" w:color="auto"/>
              <w:right w:val="single" w:sz="4" w:space="0" w:color="auto"/>
            </w:tcBorders>
            <w:vAlign w:val="center"/>
          </w:tcPr>
          <w:p w14:paraId="6C23B205" w14:textId="77777777" w:rsidR="00431AE0" w:rsidRPr="00E15D90" w:rsidRDefault="00431AE0" w:rsidP="004641D1">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30714C47" w14:textId="77777777" w:rsidR="00431AE0" w:rsidRPr="00E15D90" w:rsidRDefault="00431AE0" w:rsidP="004641D1">
            <w:pPr>
              <w:jc w:val="center"/>
              <w:rPr>
                <w:sz w:val="28"/>
                <w:szCs w:val="28"/>
              </w:rPr>
            </w:pPr>
            <w:r w:rsidRPr="00E15D90">
              <w:rPr>
                <w:sz w:val="28"/>
                <w:szCs w:val="28"/>
              </w:rPr>
              <w:t>1 06 06043 10 0000 110</w:t>
            </w:r>
          </w:p>
        </w:tc>
        <w:tc>
          <w:tcPr>
            <w:tcW w:w="1417" w:type="dxa"/>
            <w:tcBorders>
              <w:top w:val="single" w:sz="4" w:space="0" w:color="auto"/>
              <w:left w:val="nil"/>
              <w:bottom w:val="single" w:sz="4" w:space="0" w:color="auto"/>
              <w:right w:val="single" w:sz="4" w:space="0" w:color="auto"/>
            </w:tcBorders>
            <w:vAlign w:val="center"/>
          </w:tcPr>
          <w:p w14:paraId="0587FDEA" w14:textId="77777777" w:rsidR="00431AE0" w:rsidRPr="00E15D90" w:rsidRDefault="00431AE0" w:rsidP="004641D1">
            <w:pPr>
              <w:jc w:val="center"/>
              <w:rPr>
                <w:sz w:val="28"/>
                <w:szCs w:val="28"/>
              </w:rPr>
            </w:pPr>
            <w:r>
              <w:rPr>
                <w:sz w:val="28"/>
                <w:szCs w:val="28"/>
              </w:rPr>
              <w:t>490,8</w:t>
            </w:r>
          </w:p>
        </w:tc>
      </w:tr>
      <w:tr w:rsidR="00431AE0" w:rsidRPr="00E15D90" w14:paraId="501D6FEB" w14:textId="77777777" w:rsidTr="004641D1">
        <w:trPr>
          <w:trHeight w:val="433"/>
        </w:trPr>
        <w:tc>
          <w:tcPr>
            <w:tcW w:w="4977" w:type="dxa"/>
            <w:tcBorders>
              <w:top w:val="single" w:sz="4" w:space="0" w:color="auto"/>
              <w:left w:val="single" w:sz="4" w:space="0" w:color="auto"/>
              <w:bottom w:val="single" w:sz="4" w:space="0" w:color="auto"/>
              <w:right w:val="single" w:sz="4" w:space="0" w:color="auto"/>
            </w:tcBorders>
            <w:vAlign w:val="center"/>
          </w:tcPr>
          <w:p w14:paraId="10B63B87" w14:textId="77777777" w:rsidR="00431AE0" w:rsidRPr="00E15D90" w:rsidRDefault="00431AE0" w:rsidP="004641D1">
            <w:pPr>
              <w:rPr>
                <w:b/>
                <w:bCs/>
                <w:sz w:val="28"/>
                <w:szCs w:val="28"/>
              </w:rPr>
            </w:pPr>
            <w:r w:rsidRPr="00E15D90">
              <w:rPr>
                <w:b/>
                <w:bCs/>
                <w:sz w:val="28"/>
                <w:szCs w:val="28"/>
              </w:rPr>
              <w:t>Администрация Истоминского сельского поселения</w:t>
            </w:r>
          </w:p>
        </w:tc>
        <w:tc>
          <w:tcPr>
            <w:tcW w:w="850" w:type="dxa"/>
            <w:tcBorders>
              <w:top w:val="single" w:sz="4" w:space="0" w:color="auto"/>
              <w:left w:val="nil"/>
              <w:bottom w:val="single" w:sz="4" w:space="0" w:color="auto"/>
              <w:right w:val="single" w:sz="4" w:space="0" w:color="auto"/>
            </w:tcBorders>
            <w:vAlign w:val="center"/>
          </w:tcPr>
          <w:p w14:paraId="3A1660BE" w14:textId="77777777" w:rsidR="00431AE0" w:rsidRPr="00E15D90" w:rsidRDefault="00431AE0" w:rsidP="004641D1">
            <w:pPr>
              <w:jc w:val="center"/>
              <w:rPr>
                <w:b/>
                <w:bCs/>
                <w:sz w:val="28"/>
                <w:szCs w:val="28"/>
              </w:rPr>
            </w:pPr>
            <w:r w:rsidRPr="00E15D90">
              <w:rPr>
                <w:b/>
                <w:bCs/>
                <w:sz w:val="28"/>
                <w:szCs w:val="28"/>
              </w:rPr>
              <w:t>951</w:t>
            </w:r>
          </w:p>
        </w:tc>
        <w:tc>
          <w:tcPr>
            <w:tcW w:w="3119" w:type="dxa"/>
            <w:tcBorders>
              <w:top w:val="single" w:sz="4" w:space="0" w:color="auto"/>
              <w:left w:val="nil"/>
              <w:bottom w:val="single" w:sz="4" w:space="0" w:color="auto"/>
              <w:right w:val="single" w:sz="4" w:space="0" w:color="auto"/>
            </w:tcBorders>
            <w:vAlign w:val="center"/>
          </w:tcPr>
          <w:p w14:paraId="078A236E" w14:textId="77777777" w:rsidR="00431AE0" w:rsidRPr="00E15D90" w:rsidRDefault="00431AE0" w:rsidP="004641D1">
            <w:pPr>
              <w:jc w:val="center"/>
              <w:rPr>
                <w:b/>
                <w:bCs/>
                <w:sz w:val="28"/>
                <w:szCs w:val="28"/>
              </w:rPr>
            </w:pPr>
          </w:p>
        </w:tc>
        <w:tc>
          <w:tcPr>
            <w:tcW w:w="1417" w:type="dxa"/>
            <w:tcBorders>
              <w:top w:val="single" w:sz="4" w:space="0" w:color="auto"/>
              <w:left w:val="nil"/>
              <w:bottom w:val="single" w:sz="4" w:space="0" w:color="auto"/>
              <w:right w:val="single" w:sz="4" w:space="0" w:color="auto"/>
            </w:tcBorders>
            <w:vAlign w:val="center"/>
          </w:tcPr>
          <w:p w14:paraId="597DF499" w14:textId="77777777" w:rsidR="00431AE0" w:rsidRPr="00E15D90" w:rsidRDefault="00431AE0" w:rsidP="004641D1">
            <w:pPr>
              <w:jc w:val="center"/>
              <w:rPr>
                <w:b/>
                <w:bCs/>
                <w:sz w:val="28"/>
                <w:szCs w:val="28"/>
              </w:rPr>
            </w:pPr>
            <w:r>
              <w:rPr>
                <w:b/>
                <w:bCs/>
                <w:sz w:val="28"/>
                <w:szCs w:val="28"/>
              </w:rPr>
              <w:t>11 723,6</w:t>
            </w:r>
          </w:p>
        </w:tc>
      </w:tr>
      <w:tr w:rsidR="00431AE0" w:rsidRPr="00E15D90" w14:paraId="0ADB6661" w14:textId="77777777" w:rsidTr="004641D1">
        <w:trPr>
          <w:trHeight w:val="433"/>
        </w:trPr>
        <w:tc>
          <w:tcPr>
            <w:tcW w:w="4977" w:type="dxa"/>
            <w:tcBorders>
              <w:top w:val="single" w:sz="4" w:space="0" w:color="auto"/>
              <w:left w:val="single" w:sz="4" w:space="0" w:color="auto"/>
              <w:bottom w:val="single" w:sz="4" w:space="0" w:color="auto"/>
              <w:right w:val="single" w:sz="4" w:space="0" w:color="auto"/>
            </w:tcBorders>
          </w:tcPr>
          <w:p w14:paraId="145B5826" w14:textId="77777777" w:rsidR="00431AE0" w:rsidRPr="00E15D90" w:rsidRDefault="00431AE0" w:rsidP="004641D1">
            <w:pPr>
              <w:rPr>
                <w:b/>
                <w:bCs/>
                <w:sz w:val="28"/>
                <w:szCs w:val="28"/>
              </w:rPr>
            </w:pPr>
            <w:r w:rsidRPr="00E15D90">
              <w:rPr>
                <w:b/>
                <w:bCs/>
                <w:sz w:val="28"/>
                <w:szCs w:val="28"/>
              </w:rPr>
              <w:t>НАЛОГОВЫЕ И НЕНАЛОГОВЫЕ ДОХОДЫ</w:t>
            </w:r>
          </w:p>
        </w:tc>
        <w:tc>
          <w:tcPr>
            <w:tcW w:w="850" w:type="dxa"/>
            <w:tcBorders>
              <w:top w:val="single" w:sz="4" w:space="0" w:color="auto"/>
              <w:left w:val="nil"/>
              <w:bottom w:val="single" w:sz="4" w:space="0" w:color="auto"/>
              <w:right w:val="single" w:sz="4" w:space="0" w:color="auto"/>
            </w:tcBorders>
            <w:vAlign w:val="center"/>
          </w:tcPr>
          <w:p w14:paraId="0F51721D" w14:textId="77777777" w:rsidR="00431AE0" w:rsidRPr="00E15D90" w:rsidRDefault="00431AE0" w:rsidP="004641D1">
            <w:pPr>
              <w:jc w:val="center"/>
              <w:rPr>
                <w:b/>
                <w:bCs/>
                <w:sz w:val="28"/>
                <w:szCs w:val="28"/>
                <w:lang w:val="en-US"/>
              </w:rPr>
            </w:pPr>
            <w:r w:rsidRPr="00E15D90">
              <w:rPr>
                <w:b/>
                <w:bCs/>
                <w:sz w:val="28"/>
                <w:szCs w:val="28"/>
                <w:lang w:val="en-US"/>
              </w:rPr>
              <w:t>951</w:t>
            </w:r>
          </w:p>
        </w:tc>
        <w:tc>
          <w:tcPr>
            <w:tcW w:w="3119" w:type="dxa"/>
            <w:tcBorders>
              <w:top w:val="single" w:sz="4" w:space="0" w:color="auto"/>
              <w:left w:val="nil"/>
              <w:bottom w:val="single" w:sz="4" w:space="0" w:color="auto"/>
              <w:right w:val="single" w:sz="4" w:space="0" w:color="auto"/>
            </w:tcBorders>
            <w:vAlign w:val="center"/>
          </w:tcPr>
          <w:p w14:paraId="429380E0" w14:textId="77777777" w:rsidR="00431AE0" w:rsidRPr="00E15D90" w:rsidRDefault="00431AE0" w:rsidP="004641D1">
            <w:pPr>
              <w:jc w:val="center"/>
              <w:rPr>
                <w:b/>
                <w:bCs/>
                <w:sz w:val="28"/>
                <w:szCs w:val="28"/>
              </w:rPr>
            </w:pPr>
            <w:r w:rsidRPr="00E15D90">
              <w:rPr>
                <w:b/>
                <w:bCs/>
                <w:sz w:val="28"/>
                <w:szCs w:val="28"/>
              </w:rPr>
              <w:t>1 00 00000 00 0000 000</w:t>
            </w:r>
          </w:p>
        </w:tc>
        <w:tc>
          <w:tcPr>
            <w:tcW w:w="1417" w:type="dxa"/>
            <w:tcBorders>
              <w:top w:val="single" w:sz="4" w:space="0" w:color="auto"/>
              <w:left w:val="nil"/>
              <w:bottom w:val="single" w:sz="4" w:space="0" w:color="auto"/>
              <w:right w:val="single" w:sz="4" w:space="0" w:color="auto"/>
            </w:tcBorders>
            <w:vAlign w:val="center"/>
          </w:tcPr>
          <w:p w14:paraId="2FC3F003" w14:textId="77777777" w:rsidR="00431AE0" w:rsidRPr="00E15D90" w:rsidRDefault="00431AE0" w:rsidP="004641D1">
            <w:pPr>
              <w:jc w:val="center"/>
              <w:rPr>
                <w:b/>
                <w:bCs/>
                <w:sz w:val="28"/>
                <w:szCs w:val="28"/>
              </w:rPr>
            </w:pPr>
            <w:r>
              <w:rPr>
                <w:b/>
                <w:bCs/>
                <w:sz w:val="28"/>
                <w:szCs w:val="28"/>
              </w:rPr>
              <w:t>759,7</w:t>
            </w:r>
          </w:p>
        </w:tc>
      </w:tr>
      <w:tr w:rsidR="00431AE0" w:rsidRPr="00E15D90" w14:paraId="51D4BA80" w14:textId="77777777" w:rsidTr="004641D1">
        <w:trPr>
          <w:trHeight w:val="433"/>
        </w:trPr>
        <w:tc>
          <w:tcPr>
            <w:tcW w:w="4977" w:type="dxa"/>
            <w:tcBorders>
              <w:top w:val="single" w:sz="4" w:space="0" w:color="auto"/>
              <w:left w:val="single" w:sz="4" w:space="0" w:color="auto"/>
              <w:bottom w:val="single" w:sz="4" w:space="0" w:color="auto"/>
              <w:right w:val="single" w:sz="4" w:space="0" w:color="auto"/>
            </w:tcBorders>
            <w:vAlign w:val="center"/>
          </w:tcPr>
          <w:p w14:paraId="1DF34F10" w14:textId="77777777" w:rsidR="00431AE0" w:rsidRPr="00E15D90" w:rsidRDefault="00431AE0" w:rsidP="004641D1">
            <w:pPr>
              <w:rPr>
                <w:sz w:val="28"/>
                <w:szCs w:val="28"/>
              </w:rPr>
            </w:pPr>
            <w:r w:rsidRPr="00E15D90">
              <w:rPr>
                <w:sz w:val="28"/>
                <w:szCs w:val="28"/>
              </w:rPr>
              <w:t>ГОСУДАРСТВЕННАЯ ПОШЛИНА</w:t>
            </w:r>
          </w:p>
        </w:tc>
        <w:tc>
          <w:tcPr>
            <w:tcW w:w="850" w:type="dxa"/>
            <w:tcBorders>
              <w:top w:val="single" w:sz="4" w:space="0" w:color="auto"/>
              <w:left w:val="nil"/>
              <w:bottom w:val="single" w:sz="4" w:space="0" w:color="auto"/>
              <w:right w:val="single" w:sz="4" w:space="0" w:color="auto"/>
            </w:tcBorders>
            <w:vAlign w:val="center"/>
          </w:tcPr>
          <w:p w14:paraId="1A2CD8A7"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45804F37" w14:textId="77777777" w:rsidR="00431AE0" w:rsidRPr="00E15D90" w:rsidRDefault="00431AE0" w:rsidP="004641D1">
            <w:pPr>
              <w:jc w:val="center"/>
              <w:rPr>
                <w:sz w:val="28"/>
                <w:szCs w:val="28"/>
              </w:rPr>
            </w:pPr>
            <w:r w:rsidRPr="00E15D90">
              <w:rPr>
                <w:sz w:val="28"/>
                <w:szCs w:val="28"/>
              </w:rPr>
              <w:t>1 08 00000 00 0000 000</w:t>
            </w:r>
          </w:p>
        </w:tc>
        <w:tc>
          <w:tcPr>
            <w:tcW w:w="1417" w:type="dxa"/>
            <w:tcBorders>
              <w:top w:val="single" w:sz="4" w:space="0" w:color="auto"/>
              <w:left w:val="nil"/>
              <w:bottom w:val="single" w:sz="4" w:space="0" w:color="auto"/>
              <w:right w:val="single" w:sz="4" w:space="0" w:color="auto"/>
            </w:tcBorders>
            <w:vAlign w:val="center"/>
          </w:tcPr>
          <w:p w14:paraId="666BD4EF" w14:textId="77777777" w:rsidR="00431AE0" w:rsidRPr="00E15D90" w:rsidRDefault="00431AE0" w:rsidP="004641D1">
            <w:pPr>
              <w:jc w:val="center"/>
              <w:rPr>
                <w:sz w:val="28"/>
                <w:szCs w:val="28"/>
              </w:rPr>
            </w:pPr>
            <w:r>
              <w:rPr>
                <w:sz w:val="28"/>
                <w:szCs w:val="28"/>
              </w:rPr>
              <w:t>6,7</w:t>
            </w:r>
          </w:p>
        </w:tc>
      </w:tr>
      <w:tr w:rsidR="00431AE0" w:rsidRPr="00E15D90" w14:paraId="602FCB9A" w14:textId="77777777" w:rsidTr="004641D1">
        <w:trPr>
          <w:trHeight w:val="416"/>
        </w:trPr>
        <w:tc>
          <w:tcPr>
            <w:tcW w:w="4977" w:type="dxa"/>
            <w:tcBorders>
              <w:top w:val="single" w:sz="4" w:space="0" w:color="auto"/>
              <w:left w:val="single" w:sz="4" w:space="0" w:color="auto"/>
              <w:bottom w:val="single" w:sz="4" w:space="0" w:color="auto"/>
              <w:right w:val="single" w:sz="4" w:space="0" w:color="auto"/>
            </w:tcBorders>
            <w:vAlign w:val="center"/>
            <w:hideMark/>
          </w:tcPr>
          <w:p w14:paraId="6903ACFE" w14:textId="77777777" w:rsidR="00431AE0" w:rsidRPr="00E15D90" w:rsidRDefault="00431AE0" w:rsidP="004641D1">
            <w:pPr>
              <w:rPr>
                <w:bCs/>
                <w:sz w:val="28"/>
                <w:szCs w:val="28"/>
              </w:rPr>
            </w:pPr>
            <w:r w:rsidRPr="00E15D90">
              <w:rPr>
                <w:bCs/>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4D108D13"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0F00F4F6" w14:textId="77777777" w:rsidR="00431AE0" w:rsidRPr="00E15D90" w:rsidRDefault="00431AE0" w:rsidP="004641D1">
            <w:pPr>
              <w:jc w:val="center"/>
              <w:rPr>
                <w:sz w:val="28"/>
                <w:szCs w:val="28"/>
              </w:rPr>
            </w:pPr>
            <w:r w:rsidRPr="00E15D90">
              <w:rPr>
                <w:sz w:val="28"/>
                <w:szCs w:val="28"/>
              </w:rPr>
              <w:t>1 08 04000 01 0000 110</w:t>
            </w:r>
          </w:p>
        </w:tc>
        <w:tc>
          <w:tcPr>
            <w:tcW w:w="1417" w:type="dxa"/>
            <w:tcBorders>
              <w:top w:val="single" w:sz="4" w:space="0" w:color="auto"/>
              <w:left w:val="nil"/>
              <w:bottom w:val="single" w:sz="4" w:space="0" w:color="auto"/>
              <w:right w:val="single" w:sz="4" w:space="0" w:color="auto"/>
            </w:tcBorders>
            <w:vAlign w:val="center"/>
          </w:tcPr>
          <w:p w14:paraId="32C239CA" w14:textId="77777777" w:rsidR="00431AE0" w:rsidRPr="00E15D90" w:rsidRDefault="00431AE0" w:rsidP="004641D1">
            <w:pPr>
              <w:jc w:val="center"/>
              <w:rPr>
                <w:sz w:val="28"/>
                <w:szCs w:val="28"/>
              </w:rPr>
            </w:pPr>
            <w:r>
              <w:rPr>
                <w:sz w:val="28"/>
                <w:szCs w:val="28"/>
              </w:rPr>
              <w:t>6,7</w:t>
            </w:r>
          </w:p>
        </w:tc>
      </w:tr>
      <w:tr w:rsidR="00431AE0" w:rsidRPr="00E15D90" w14:paraId="3B4B3B89" w14:textId="77777777" w:rsidTr="004641D1">
        <w:trPr>
          <w:trHeight w:val="412"/>
        </w:trPr>
        <w:tc>
          <w:tcPr>
            <w:tcW w:w="4977" w:type="dxa"/>
            <w:tcBorders>
              <w:top w:val="single" w:sz="4" w:space="0" w:color="auto"/>
              <w:left w:val="single" w:sz="4" w:space="0" w:color="auto"/>
              <w:bottom w:val="single" w:sz="4" w:space="0" w:color="auto"/>
              <w:right w:val="single" w:sz="4" w:space="0" w:color="auto"/>
            </w:tcBorders>
            <w:vAlign w:val="center"/>
            <w:hideMark/>
          </w:tcPr>
          <w:p w14:paraId="24A2CF41" w14:textId="77777777" w:rsidR="00431AE0" w:rsidRPr="00E15D90" w:rsidRDefault="00431AE0" w:rsidP="004641D1">
            <w:pPr>
              <w:rPr>
                <w:sz w:val="28"/>
                <w:szCs w:val="28"/>
              </w:rPr>
            </w:pPr>
            <w:r w:rsidRPr="00E15D90">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single" w:sz="4" w:space="0" w:color="auto"/>
              <w:left w:val="nil"/>
              <w:bottom w:val="single" w:sz="4" w:space="0" w:color="auto"/>
              <w:right w:val="single" w:sz="4" w:space="0" w:color="auto"/>
            </w:tcBorders>
            <w:vAlign w:val="center"/>
          </w:tcPr>
          <w:p w14:paraId="14F5B134"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09BE166" w14:textId="77777777" w:rsidR="00431AE0" w:rsidRPr="00E15D90" w:rsidRDefault="00431AE0" w:rsidP="004641D1">
            <w:pPr>
              <w:jc w:val="center"/>
              <w:rPr>
                <w:sz w:val="28"/>
                <w:szCs w:val="28"/>
              </w:rPr>
            </w:pPr>
            <w:r w:rsidRPr="00E15D90">
              <w:rPr>
                <w:sz w:val="28"/>
                <w:szCs w:val="28"/>
              </w:rPr>
              <w:t>1 08 04020 01 0000 110</w:t>
            </w:r>
          </w:p>
        </w:tc>
        <w:tc>
          <w:tcPr>
            <w:tcW w:w="1417" w:type="dxa"/>
            <w:tcBorders>
              <w:top w:val="single" w:sz="4" w:space="0" w:color="auto"/>
              <w:left w:val="nil"/>
              <w:bottom w:val="single" w:sz="4" w:space="0" w:color="auto"/>
              <w:right w:val="single" w:sz="4" w:space="0" w:color="auto"/>
            </w:tcBorders>
            <w:vAlign w:val="center"/>
          </w:tcPr>
          <w:p w14:paraId="6722C0CC" w14:textId="77777777" w:rsidR="00431AE0" w:rsidRPr="00E15D90" w:rsidRDefault="00431AE0" w:rsidP="004641D1">
            <w:pPr>
              <w:jc w:val="center"/>
              <w:rPr>
                <w:sz w:val="28"/>
                <w:szCs w:val="28"/>
              </w:rPr>
            </w:pPr>
            <w:r>
              <w:rPr>
                <w:sz w:val="28"/>
                <w:szCs w:val="28"/>
              </w:rPr>
              <w:t>6,7</w:t>
            </w:r>
          </w:p>
        </w:tc>
      </w:tr>
      <w:tr w:rsidR="00431AE0" w:rsidRPr="00E15D90" w14:paraId="5B7A7582" w14:textId="77777777" w:rsidTr="004641D1">
        <w:trPr>
          <w:trHeight w:val="1120"/>
        </w:trPr>
        <w:tc>
          <w:tcPr>
            <w:tcW w:w="4977" w:type="dxa"/>
            <w:tcBorders>
              <w:top w:val="single" w:sz="4" w:space="0" w:color="auto"/>
              <w:left w:val="single" w:sz="4" w:space="0" w:color="auto"/>
              <w:bottom w:val="single" w:sz="4" w:space="0" w:color="auto"/>
              <w:right w:val="single" w:sz="4" w:space="0" w:color="auto"/>
            </w:tcBorders>
            <w:vAlign w:val="center"/>
          </w:tcPr>
          <w:p w14:paraId="5037C00C" w14:textId="77777777" w:rsidR="00431AE0" w:rsidRPr="00E15D90" w:rsidRDefault="00431AE0" w:rsidP="004641D1">
            <w:pPr>
              <w:rPr>
                <w:sz w:val="28"/>
                <w:szCs w:val="28"/>
              </w:rPr>
            </w:pPr>
            <w:r w:rsidRPr="00E15D90">
              <w:rPr>
                <w:sz w:val="28"/>
                <w:szCs w:val="28"/>
              </w:rPr>
              <w:t>ДОХОДЫ ОТ ИСПОЛЬЗОВАНИЯ ИМУЩЕСТВА, НАХОДЯЩЕГОСЯ В ГОСУДАРСТВЕННОЙ И МУНИЦИПАЛЬНОЙ СОБСТВЕННОСТИ</w:t>
            </w:r>
          </w:p>
        </w:tc>
        <w:tc>
          <w:tcPr>
            <w:tcW w:w="850" w:type="dxa"/>
            <w:tcBorders>
              <w:top w:val="single" w:sz="4" w:space="0" w:color="auto"/>
              <w:left w:val="nil"/>
              <w:bottom w:val="single" w:sz="4" w:space="0" w:color="auto"/>
              <w:right w:val="single" w:sz="4" w:space="0" w:color="auto"/>
            </w:tcBorders>
            <w:vAlign w:val="center"/>
          </w:tcPr>
          <w:p w14:paraId="05CF7EEE"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04451987" w14:textId="77777777" w:rsidR="00431AE0" w:rsidRPr="00E15D90" w:rsidRDefault="00431AE0" w:rsidP="004641D1">
            <w:pPr>
              <w:jc w:val="center"/>
              <w:rPr>
                <w:sz w:val="28"/>
                <w:szCs w:val="28"/>
              </w:rPr>
            </w:pPr>
            <w:r w:rsidRPr="00E15D90">
              <w:rPr>
                <w:sz w:val="28"/>
                <w:szCs w:val="28"/>
              </w:rPr>
              <w:t>1 11 00000 00 0000 000</w:t>
            </w:r>
          </w:p>
        </w:tc>
        <w:tc>
          <w:tcPr>
            <w:tcW w:w="1417" w:type="dxa"/>
            <w:tcBorders>
              <w:top w:val="single" w:sz="4" w:space="0" w:color="auto"/>
              <w:left w:val="nil"/>
              <w:bottom w:val="single" w:sz="4" w:space="0" w:color="auto"/>
              <w:right w:val="single" w:sz="4" w:space="0" w:color="auto"/>
            </w:tcBorders>
            <w:vAlign w:val="center"/>
          </w:tcPr>
          <w:p w14:paraId="69F0F1D5" w14:textId="77777777" w:rsidR="00431AE0" w:rsidRPr="00E15D90" w:rsidRDefault="00431AE0" w:rsidP="004641D1">
            <w:pPr>
              <w:jc w:val="center"/>
              <w:rPr>
                <w:sz w:val="28"/>
                <w:szCs w:val="28"/>
              </w:rPr>
            </w:pPr>
            <w:r>
              <w:rPr>
                <w:sz w:val="28"/>
                <w:szCs w:val="28"/>
              </w:rPr>
              <w:t>234,4</w:t>
            </w:r>
          </w:p>
        </w:tc>
      </w:tr>
      <w:tr w:rsidR="00431AE0" w:rsidRPr="00E15D90" w14:paraId="30304BC9" w14:textId="77777777" w:rsidTr="004641D1">
        <w:trPr>
          <w:trHeight w:val="1493"/>
        </w:trPr>
        <w:tc>
          <w:tcPr>
            <w:tcW w:w="4977" w:type="dxa"/>
            <w:tcBorders>
              <w:top w:val="single" w:sz="4" w:space="0" w:color="auto"/>
              <w:left w:val="single" w:sz="4" w:space="0" w:color="auto"/>
              <w:bottom w:val="single" w:sz="4" w:space="0" w:color="auto"/>
              <w:right w:val="single" w:sz="4" w:space="0" w:color="auto"/>
            </w:tcBorders>
            <w:vAlign w:val="center"/>
          </w:tcPr>
          <w:p w14:paraId="03FAE31B" w14:textId="77777777" w:rsidR="00431AE0" w:rsidRPr="00E15D90" w:rsidRDefault="00431AE0" w:rsidP="004641D1">
            <w:pPr>
              <w:rPr>
                <w:sz w:val="28"/>
                <w:szCs w:val="28"/>
              </w:rPr>
            </w:pPr>
            <w:r w:rsidRPr="00E15D90">
              <w:rPr>
                <w:sz w:val="28"/>
                <w:szCs w:val="28"/>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vAlign w:val="center"/>
          </w:tcPr>
          <w:p w14:paraId="4AE74558"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255C2633" w14:textId="77777777" w:rsidR="00431AE0" w:rsidRPr="00E15D90" w:rsidRDefault="00431AE0" w:rsidP="004641D1">
            <w:pPr>
              <w:jc w:val="center"/>
              <w:rPr>
                <w:sz w:val="28"/>
                <w:szCs w:val="28"/>
              </w:rPr>
            </w:pPr>
            <w:r w:rsidRPr="00E15D90">
              <w:rPr>
                <w:sz w:val="28"/>
                <w:szCs w:val="28"/>
              </w:rPr>
              <w:t>1 11 05000 00 0000 120</w:t>
            </w:r>
          </w:p>
        </w:tc>
        <w:tc>
          <w:tcPr>
            <w:tcW w:w="1417" w:type="dxa"/>
            <w:tcBorders>
              <w:top w:val="single" w:sz="4" w:space="0" w:color="auto"/>
              <w:left w:val="nil"/>
              <w:bottom w:val="single" w:sz="4" w:space="0" w:color="auto"/>
              <w:right w:val="single" w:sz="4" w:space="0" w:color="auto"/>
            </w:tcBorders>
            <w:vAlign w:val="center"/>
          </w:tcPr>
          <w:p w14:paraId="5B323536" w14:textId="77777777" w:rsidR="00431AE0" w:rsidRPr="00E15D90" w:rsidRDefault="00431AE0" w:rsidP="004641D1">
            <w:pPr>
              <w:jc w:val="center"/>
              <w:rPr>
                <w:sz w:val="28"/>
                <w:szCs w:val="28"/>
              </w:rPr>
            </w:pPr>
            <w:r>
              <w:rPr>
                <w:sz w:val="28"/>
                <w:szCs w:val="28"/>
              </w:rPr>
              <w:t>234,4</w:t>
            </w:r>
          </w:p>
        </w:tc>
      </w:tr>
      <w:tr w:rsidR="00431AE0" w:rsidRPr="00E15D90" w14:paraId="7692EDB2" w14:textId="77777777" w:rsidTr="004641D1">
        <w:trPr>
          <w:trHeight w:val="1132"/>
        </w:trPr>
        <w:tc>
          <w:tcPr>
            <w:tcW w:w="4977" w:type="dxa"/>
            <w:tcBorders>
              <w:top w:val="single" w:sz="4" w:space="0" w:color="auto"/>
              <w:left w:val="single" w:sz="4" w:space="0" w:color="auto"/>
              <w:bottom w:val="single" w:sz="4" w:space="0" w:color="auto"/>
              <w:right w:val="single" w:sz="4" w:space="0" w:color="auto"/>
            </w:tcBorders>
            <w:vAlign w:val="center"/>
          </w:tcPr>
          <w:p w14:paraId="47D81877" w14:textId="77777777" w:rsidR="00431AE0" w:rsidRPr="00E15D90" w:rsidRDefault="00431AE0" w:rsidP="004641D1">
            <w:pPr>
              <w:rPr>
                <w:sz w:val="28"/>
                <w:szCs w:val="28"/>
              </w:rPr>
            </w:pPr>
            <w:r w:rsidRPr="00E15D90">
              <w:rPr>
                <w:bCs/>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850" w:type="dxa"/>
            <w:tcBorders>
              <w:top w:val="single" w:sz="4" w:space="0" w:color="auto"/>
              <w:left w:val="nil"/>
              <w:bottom w:val="single" w:sz="4" w:space="0" w:color="auto"/>
              <w:right w:val="single" w:sz="4" w:space="0" w:color="auto"/>
            </w:tcBorders>
            <w:vAlign w:val="center"/>
          </w:tcPr>
          <w:p w14:paraId="482F5AC8"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BBA846B" w14:textId="77777777" w:rsidR="00431AE0" w:rsidRPr="00E15D90" w:rsidRDefault="00431AE0" w:rsidP="004641D1">
            <w:pPr>
              <w:jc w:val="center"/>
              <w:rPr>
                <w:sz w:val="28"/>
                <w:szCs w:val="28"/>
              </w:rPr>
            </w:pPr>
            <w:r w:rsidRPr="00E15D90">
              <w:rPr>
                <w:bCs/>
                <w:sz w:val="28"/>
                <w:szCs w:val="28"/>
              </w:rPr>
              <w:t>1 11 05070 00 0000 120</w:t>
            </w:r>
          </w:p>
        </w:tc>
        <w:tc>
          <w:tcPr>
            <w:tcW w:w="1417" w:type="dxa"/>
            <w:tcBorders>
              <w:top w:val="single" w:sz="4" w:space="0" w:color="auto"/>
              <w:left w:val="nil"/>
              <w:bottom w:val="single" w:sz="4" w:space="0" w:color="auto"/>
              <w:right w:val="single" w:sz="4" w:space="0" w:color="auto"/>
            </w:tcBorders>
            <w:vAlign w:val="center"/>
          </w:tcPr>
          <w:p w14:paraId="1D76EDF1" w14:textId="77777777" w:rsidR="00431AE0" w:rsidRPr="00E15D90" w:rsidRDefault="00431AE0" w:rsidP="004641D1">
            <w:pPr>
              <w:jc w:val="center"/>
              <w:rPr>
                <w:sz w:val="28"/>
                <w:szCs w:val="28"/>
              </w:rPr>
            </w:pPr>
            <w:r>
              <w:rPr>
                <w:sz w:val="28"/>
                <w:szCs w:val="28"/>
              </w:rPr>
              <w:t>233,3</w:t>
            </w:r>
          </w:p>
        </w:tc>
      </w:tr>
      <w:tr w:rsidR="00431AE0" w:rsidRPr="00E15D90" w14:paraId="2C2349FF" w14:textId="77777777" w:rsidTr="004641D1">
        <w:trPr>
          <w:trHeight w:val="836"/>
        </w:trPr>
        <w:tc>
          <w:tcPr>
            <w:tcW w:w="4977" w:type="dxa"/>
            <w:tcBorders>
              <w:top w:val="single" w:sz="4" w:space="0" w:color="auto"/>
              <w:left w:val="single" w:sz="4" w:space="0" w:color="auto"/>
              <w:bottom w:val="single" w:sz="4" w:space="0" w:color="auto"/>
              <w:right w:val="single" w:sz="4" w:space="0" w:color="auto"/>
            </w:tcBorders>
            <w:vAlign w:val="center"/>
          </w:tcPr>
          <w:p w14:paraId="7DB5B9E0" w14:textId="77777777" w:rsidR="00431AE0" w:rsidRPr="00E15D90" w:rsidRDefault="00431AE0" w:rsidP="004641D1">
            <w:pPr>
              <w:rPr>
                <w:sz w:val="28"/>
                <w:szCs w:val="28"/>
              </w:rPr>
            </w:pPr>
            <w:r w:rsidRPr="00E15D90">
              <w:rPr>
                <w:sz w:val="28"/>
                <w:szCs w:val="28"/>
              </w:rPr>
              <w:t>Доходы от сдачи в аренду имущества, составляющего казну сельских поселений (за исключением земельных участков)</w:t>
            </w:r>
          </w:p>
        </w:tc>
        <w:tc>
          <w:tcPr>
            <w:tcW w:w="850" w:type="dxa"/>
            <w:tcBorders>
              <w:top w:val="single" w:sz="4" w:space="0" w:color="auto"/>
              <w:left w:val="nil"/>
              <w:bottom w:val="single" w:sz="4" w:space="0" w:color="auto"/>
              <w:right w:val="single" w:sz="4" w:space="0" w:color="auto"/>
            </w:tcBorders>
            <w:vAlign w:val="center"/>
          </w:tcPr>
          <w:p w14:paraId="3FA8BC16"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47447F9E" w14:textId="77777777" w:rsidR="00431AE0" w:rsidRPr="00E15D90" w:rsidRDefault="00431AE0" w:rsidP="004641D1">
            <w:pPr>
              <w:jc w:val="center"/>
              <w:rPr>
                <w:sz w:val="28"/>
                <w:szCs w:val="28"/>
              </w:rPr>
            </w:pPr>
            <w:r w:rsidRPr="00E15D90">
              <w:rPr>
                <w:sz w:val="28"/>
                <w:szCs w:val="28"/>
              </w:rPr>
              <w:t>1 11 05075 10 0000 120</w:t>
            </w:r>
          </w:p>
        </w:tc>
        <w:tc>
          <w:tcPr>
            <w:tcW w:w="1417" w:type="dxa"/>
            <w:tcBorders>
              <w:top w:val="single" w:sz="4" w:space="0" w:color="auto"/>
              <w:left w:val="nil"/>
              <w:bottom w:val="single" w:sz="4" w:space="0" w:color="auto"/>
              <w:right w:val="single" w:sz="4" w:space="0" w:color="auto"/>
            </w:tcBorders>
            <w:vAlign w:val="center"/>
          </w:tcPr>
          <w:p w14:paraId="29E0B242" w14:textId="77777777" w:rsidR="00431AE0" w:rsidRPr="00E15D90" w:rsidRDefault="00431AE0" w:rsidP="004641D1">
            <w:pPr>
              <w:jc w:val="center"/>
              <w:rPr>
                <w:sz w:val="28"/>
                <w:szCs w:val="28"/>
              </w:rPr>
            </w:pPr>
            <w:r>
              <w:rPr>
                <w:sz w:val="28"/>
                <w:szCs w:val="28"/>
              </w:rPr>
              <w:t>233,3</w:t>
            </w:r>
          </w:p>
        </w:tc>
      </w:tr>
      <w:tr w:rsidR="00431AE0" w:rsidRPr="00E15D90" w14:paraId="4C7288BB" w14:textId="77777777" w:rsidTr="004641D1">
        <w:trPr>
          <w:trHeight w:val="836"/>
        </w:trPr>
        <w:tc>
          <w:tcPr>
            <w:tcW w:w="4977" w:type="dxa"/>
            <w:tcBorders>
              <w:top w:val="single" w:sz="4" w:space="0" w:color="auto"/>
              <w:left w:val="single" w:sz="4" w:space="0" w:color="auto"/>
              <w:bottom w:val="single" w:sz="4" w:space="0" w:color="auto"/>
              <w:right w:val="single" w:sz="4" w:space="0" w:color="auto"/>
            </w:tcBorders>
            <w:vAlign w:val="center"/>
          </w:tcPr>
          <w:p w14:paraId="60DA8211" w14:textId="77777777" w:rsidR="00431AE0" w:rsidRPr="00E15D90" w:rsidRDefault="00431AE0" w:rsidP="004641D1">
            <w:pPr>
              <w:rPr>
                <w:sz w:val="28"/>
                <w:szCs w:val="28"/>
              </w:rPr>
            </w:pPr>
            <w:r w:rsidRPr="00D50BEB">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850" w:type="dxa"/>
            <w:tcBorders>
              <w:top w:val="single" w:sz="4" w:space="0" w:color="auto"/>
              <w:left w:val="nil"/>
              <w:bottom w:val="single" w:sz="4" w:space="0" w:color="auto"/>
              <w:right w:val="single" w:sz="4" w:space="0" w:color="auto"/>
            </w:tcBorders>
            <w:vAlign w:val="center"/>
          </w:tcPr>
          <w:p w14:paraId="39BCBC7D" w14:textId="77777777" w:rsidR="00431AE0" w:rsidRPr="00E15D90"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1897D9FC" w14:textId="77777777" w:rsidR="00431AE0" w:rsidRPr="00E15D90" w:rsidRDefault="00431AE0" w:rsidP="004641D1">
            <w:pPr>
              <w:jc w:val="center"/>
              <w:rPr>
                <w:sz w:val="28"/>
                <w:szCs w:val="28"/>
              </w:rPr>
            </w:pPr>
            <w:r w:rsidRPr="00D50BEB">
              <w:rPr>
                <w:sz w:val="28"/>
                <w:szCs w:val="28"/>
              </w:rPr>
              <w:t>1</w:t>
            </w:r>
            <w:r>
              <w:rPr>
                <w:sz w:val="28"/>
                <w:szCs w:val="28"/>
              </w:rPr>
              <w:t xml:space="preserve"> </w:t>
            </w:r>
            <w:r w:rsidRPr="00D50BEB">
              <w:rPr>
                <w:sz w:val="28"/>
                <w:szCs w:val="28"/>
              </w:rPr>
              <w:t>11</w:t>
            </w:r>
            <w:r>
              <w:rPr>
                <w:sz w:val="28"/>
                <w:szCs w:val="28"/>
              </w:rPr>
              <w:t xml:space="preserve"> </w:t>
            </w:r>
            <w:r w:rsidRPr="00D50BEB">
              <w:rPr>
                <w:sz w:val="28"/>
                <w:szCs w:val="28"/>
              </w:rPr>
              <w:t>09000</w:t>
            </w:r>
            <w:r>
              <w:rPr>
                <w:sz w:val="28"/>
                <w:szCs w:val="28"/>
              </w:rPr>
              <w:t xml:space="preserve"> </w:t>
            </w:r>
            <w:r w:rsidRPr="00D50BEB">
              <w:rPr>
                <w:sz w:val="28"/>
                <w:szCs w:val="28"/>
              </w:rPr>
              <w:t>00 0000 120</w:t>
            </w:r>
          </w:p>
        </w:tc>
        <w:tc>
          <w:tcPr>
            <w:tcW w:w="1417" w:type="dxa"/>
            <w:tcBorders>
              <w:top w:val="single" w:sz="4" w:space="0" w:color="auto"/>
              <w:left w:val="nil"/>
              <w:bottom w:val="single" w:sz="4" w:space="0" w:color="auto"/>
              <w:right w:val="single" w:sz="4" w:space="0" w:color="auto"/>
            </w:tcBorders>
            <w:vAlign w:val="center"/>
          </w:tcPr>
          <w:p w14:paraId="14925278" w14:textId="77777777" w:rsidR="00431AE0" w:rsidRDefault="00431AE0" w:rsidP="004641D1">
            <w:pPr>
              <w:jc w:val="center"/>
              <w:rPr>
                <w:sz w:val="28"/>
                <w:szCs w:val="28"/>
              </w:rPr>
            </w:pPr>
            <w:r>
              <w:rPr>
                <w:sz w:val="28"/>
                <w:szCs w:val="28"/>
              </w:rPr>
              <w:t>1,1</w:t>
            </w:r>
          </w:p>
        </w:tc>
      </w:tr>
      <w:tr w:rsidR="00431AE0" w:rsidRPr="00E15D90" w14:paraId="2BF7E21E" w14:textId="77777777" w:rsidTr="004641D1">
        <w:trPr>
          <w:trHeight w:val="836"/>
        </w:trPr>
        <w:tc>
          <w:tcPr>
            <w:tcW w:w="4977" w:type="dxa"/>
            <w:tcBorders>
              <w:top w:val="single" w:sz="4" w:space="0" w:color="auto"/>
              <w:left w:val="single" w:sz="4" w:space="0" w:color="auto"/>
              <w:bottom w:val="single" w:sz="4" w:space="0" w:color="auto"/>
              <w:right w:val="single" w:sz="4" w:space="0" w:color="auto"/>
            </w:tcBorders>
            <w:vAlign w:val="center"/>
          </w:tcPr>
          <w:p w14:paraId="60F43E2E" w14:textId="77777777" w:rsidR="00431AE0" w:rsidRPr="00E15D90" w:rsidRDefault="00431AE0" w:rsidP="004641D1">
            <w:pPr>
              <w:rPr>
                <w:sz w:val="28"/>
                <w:szCs w:val="28"/>
              </w:rPr>
            </w:pPr>
            <w:r w:rsidRPr="00D50BEB">
              <w:rPr>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850" w:type="dxa"/>
            <w:tcBorders>
              <w:top w:val="single" w:sz="4" w:space="0" w:color="auto"/>
              <w:left w:val="nil"/>
              <w:bottom w:val="single" w:sz="4" w:space="0" w:color="auto"/>
              <w:right w:val="single" w:sz="4" w:space="0" w:color="auto"/>
            </w:tcBorders>
            <w:vAlign w:val="center"/>
          </w:tcPr>
          <w:p w14:paraId="15025928" w14:textId="77777777" w:rsidR="00431AE0" w:rsidRPr="00E15D90"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16232355" w14:textId="77777777" w:rsidR="00431AE0" w:rsidRPr="00E15D90" w:rsidRDefault="00431AE0" w:rsidP="004641D1">
            <w:pPr>
              <w:jc w:val="center"/>
              <w:rPr>
                <w:sz w:val="28"/>
                <w:szCs w:val="28"/>
              </w:rPr>
            </w:pPr>
            <w:r w:rsidRPr="00D50BEB">
              <w:rPr>
                <w:sz w:val="28"/>
                <w:szCs w:val="28"/>
              </w:rPr>
              <w:t>1</w:t>
            </w:r>
            <w:r>
              <w:rPr>
                <w:sz w:val="28"/>
                <w:szCs w:val="28"/>
              </w:rPr>
              <w:t xml:space="preserve"> </w:t>
            </w:r>
            <w:r w:rsidRPr="00D50BEB">
              <w:rPr>
                <w:sz w:val="28"/>
                <w:szCs w:val="28"/>
              </w:rPr>
              <w:t>11</w:t>
            </w:r>
            <w:r>
              <w:rPr>
                <w:sz w:val="28"/>
                <w:szCs w:val="28"/>
              </w:rPr>
              <w:t xml:space="preserve"> </w:t>
            </w:r>
            <w:r w:rsidRPr="00D50BEB">
              <w:rPr>
                <w:sz w:val="28"/>
                <w:szCs w:val="28"/>
              </w:rPr>
              <w:t>09040</w:t>
            </w:r>
            <w:r>
              <w:rPr>
                <w:sz w:val="28"/>
                <w:szCs w:val="28"/>
              </w:rPr>
              <w:t xml:space="preserve"> </w:t>
            </w:r>
            <w:r w:rsidRPr="00D50BEB">
              <w:rPr>
                <w:sz w:val="28"/>
                <w:szCs w:val="28"/>
              </w:rPr>
              <w:t>00 0000 120</w:t>
            </w:r>
          </w:p>
        </w:tc>
        <w:tc>
          <w:tcPr>
            <w:tcW w:w="1417" w:type="dxa"/>
            <w:tcBorders>
              <w:top w:val="single" w:sz="4" w:space="0" w:color="auto"/>
              <w:left w:val="nil"/>
              <w:bottom w:val="single" w:sz="4" w:space="0" w:color="auto"/>
              <w:right w:val="single" w:sz="4" w:space="0" w:color="auto"/>
            </w:tcBorders>
            <w:vAlign w:val="center"/>
          </w:tcPr>
          <w:p w14:paraId="5D0F3883" w14:textId="77777777" w:rsidR="00431AE0" w:rsidRDefault="00431AE0" w:rsidP="004641D1">
            <w:pPr>
              <w:jc w:val="center"/>
              <w:rPr>
                <w:sz w:val="28"/>
                <w:szCs w:val="28"/>
              </w:rPr>
            </w:pPr>
            <w:r>
              <w:rPr>
                <w:sz w:val="28"/>
                <w:szCs w:val="28"/>
              </w:rPr>
              <w:t>1,1</w:t>
            </w:r>
          </w:p>
        </w:tc>
      </w:tr>
      <w:tr w:rsidR="00431AE0" w:rsidRPr="00E15D90" w14:paraId="221EB381" w14:textId="77777777" w:rsidTr="004641D1">
        <w:trPr>
          <w:trHeight w:val="836"/>
        </w:trPr>
        <w:tc>
          <w:tcPr>
            <w:tcW w:w="4977" w:type="dxa"/>
            <w:tcBorders>
              <w:top w:val="single" w:sz="4" w:space="0" w:color="auto"/>
              <w:left w:val="single" w:sz="4" w:space="0" w:color="auto"/>
              <w:bottom w:val="single" w:sz="4" w:space="0" w:color="auto"/>
              <w:right w:val="single" w:sz="4" w:space="0" w:color="auto"/>
            </w:tcBorders>
            <w:vAlign w:val="center"/>
          </w:tcPr>
          <w:p w14:paraId="5FAA5B49" w14:textId="77777777" w:rsidR="00431AE0" w:rsidRPr="00E15D90" w:rsidRDefault="00431AE0" w:rsidP="004641D1">
            <w:pPr>
              <w:rPr>
                <w:sz w:val="28"/>
                <w:szCs w:val="28"/>
              </w:rPr>
            </w:pPr>
            <w:r w:rsidRPr="00D50BEB">
              <w:rPr>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w:t>
            </w:r>
            <w:r w:rsidRPr="00D50BEB">
              <w:rPr>
                <w:sz w:val="28"/>
                <w:szCs w:val="28"/>
              </w:rPr>
              <w:lastRenderedPageBreak/>
              <w:t>предприятий, в том числе казённых)</w:t>
            </w:r>
          </w:p>
        </w:tc>
        <w:tc>
          <w:tcPr>
            <w:tcW w:w="850" w:type="dxa"/>
            <w:tcBorders>
              <w:top w:val="single" w:sz="4" w:space="0" w:color="auto"/>
              <w:left w:val="nil"/>
              <w:bottom w:val="single" w:sz="4" w:space="0" w:color="auto"/>
              <w:right w:val="single" w:sz="4" w:space="0" w:color="auto"/>
            </w:tcBorders>
            <w:vAlign w:val="center"/>
          </w:tcPr>
          <w:p w14:paraId="257CD6D0" w14:textId="77777777" w:rsidR="00431AE0" w:rsidRPr="00E15D90" w:rsidRDefault="00431AE0" w:rsidP="004641D1">
            <w:pPr>
              <w:jc w:val="center"/>
              <w:rPr>
                <w:sz w:val="28"/>
                <w:szCs w:val="28"/>
              </w:rPr>
            </w:pPr>
            <w:r>
              <w:rPr>
                <w:sz w:val="28"/>
                <w:szCs w:val="28"/>
              </w:rPr>
              <w:lastRenderedPageBreak/>
              <w:t>951</w:t>
            </w:r>
          </w:p>
        </w:tc>
        <w:tc>
          <w:tcPr>
            <w:tcW w:w="3119" w:type="dxa"/>
            <w:tcBorders>
              <w:top w:val="single" w:sz="4" w:space="0" w:color="auto"/>
              <w:left w:val="nil"/>
              <w:bottom w:val="single" w:sz="4" w:space="0" w:color="auto"/>
              <w:right w:val="single" w:sz="4" w:space="0" w:color="auto"/>
            </w:tcBorders>
            <w:vAlign w:val="center"/>
          </w:tcPr>
          <w:p w14:paraId="4149B47E" w14:textId="77777777" w:rsidR="00431AE0" w:rsidRPr="00E15D90" w:rsidRDefault="00431AE0" w:rsidP="004641D1">
            <w:pPr>
              <w:jc w:val="center"/>
              <w:rPr>
                <w:sz w:val="28"/>
                <w:szCs w:val="28"/>
              </w:rPr>
            </w:pPr>
            <w:r w:rsidRPr="00D50BEB">
              <w:rPr>
                <w:sz w:val="28"/>
                <w:szCs w:val="28"/>
              </w:rPr>
              <w:t>1</w:t>
            </w:r>
            <w:r>
              <w:rPr>
                <w:sz w:val="28"/>
                <w:szCs w:val="28"/>
              </w:rPr>
              <w:t xml:space="preserve"> </w:t>
            </w:r>
            <w:r w:rsidRPr="00D50BEB">
              <w:rPr>
                <w:sz w:val="28"/>
                <w:szCs w:val="28"/>
              </w:rPr>
              <w:t>11</w:t>
            </w:r>
            <w:r>
              <w:rPr>
                <w:sz w:val="28"/>
                <w:szCs w:val="28"/>
              </w:rPr>
              <w:t xml:space="preserve"> </w:t>
            </w:r>
            <w:r w:rsidRPr="00D50BEB">
              <w:rPr>
                <w:sz w:val="28"/>
                <w:szCs w:val="28"/>
              </w:rPr>
              <w:t>09045</w:t>
            </w:r>
            <w:r>
              <w:rPr>
                <w:sz w:val="28"/>
                <w:szCs w:val="28"/>
              </w:rPr>
              <w:t xml:space="preserve"> </w:t>
            </w:r>
            <w:r w:rsidRPr="00D50BEB">
              <w:rPr>
                <w:sz w:val="28"/>
                <w:szCs w:val="28"/>
              </w:rPr>
              <w:t>10 0000 120</w:t>
            </w:r>
          </w:p>
        </w:tc>
        <w:tc>
          <w:tcPr>
            <w:tcW w:w="1417" w:type="dxa"/>
            <w:tcBorders>
              <w:top w:val="single" w:sz="4" w:space="0" w:color="auto"/>
              <w:left w:val="nil"/>
              <w:bottom w:val="single" w:sz="4" w:space="0" w:color="auto"/>
              <w:right w:val="single" w:sz="4" w:space="0" w:color="auto"/>
            </w:tcBorders>
            <w:vAlign w:val="center"/>
          </w:tcPr>
          <w:p w14:paraId="439E11D3" w14:textId="77777777" w:rsidR="00431AE0" w:rsidRDefault="00431AE0" w:rsidP="004641D1">
            <w:pPr>
              <w:jc w:val="center"/>
              <w:rPr>
                <w:sz w:val="28"/>
                <w:szCs w:val="28"/>
              </w:rPr>
            </w:pPr>
            <w:r>
              <w:rPr>
                <w:sz w:val="28"/>
                <w:szCs w:val="28"/>
              </w:rPr>
              <w:t>1,1</w:t>
            </w:r>
          </w:p>
        </w:tc>
      </w:tr>
      <w:tr w:rsidR="00431AE0" w:rsidRPr="00E15D90" w14:paraId="519A9228" w14:textId="77777777" w:rsidTr="004641D1">
        <w:trPr>
          <w:trHeight w:val="990"/>
        </w:trPr>
        <w:tc>
          <w:tcPr>
            <w:tcW w:w="4977" w:type="dxa"/>
            <w:tcBorders>
              <w:top w:val="single" w:sz="4" w:space="0" w:color="auto"/>
              <w:left w:val="single" w:sz="4" w:space="0" w:color="auto"/>
              <w:bottom w:val="single" w:sz="4" w:space="0" w:color="auto"/>
              <w:right w:val="single" w:sz="4" w:space="0" w:color="auto"/>
            </w:tcBorders>
            <w:vAlign w:val="center"/>
          </w:tcPr>
          <w:p w14:paraId="0ED92C44" w14:textId="77777777" w:rsidR="00431AE0" w:rsidRPr="00E15D90" w:rsidRDefault="00431AE0" w:rsidP="004641D1">
            <w:pPr>
              <w:rPr>
                <w:sz w:val="28"/>
                <w:szCs w:val="28"/>
              </w:rPr>
            </w:pPr>
            <w:r w:rsidRPr="00E15D90">
              <w:rPr>
                <w:sz w:val="28"/>
                <w:szCs w:val="28"/>
              </w:rPr>
              <w:t>ДОХОДЫ ОТ ОКАЗАНИЯ ПЛАТНЫХ УСЛУГ (РАБОТ) И КОМПЕНСАЦИИ ЗАТРАТ ГОСУДАРСТВА</w:t>
            </w:r>
          </w:p>
        </w:tc>
        <w:tc>
          <w:tcPr>
            <w:tcW w:w="850" w:type="dxa"/>
            <w:tcBorders>
              <w:top w:val="single" w:sz="4" w:space="0" w:color="auto"/>
              <w:left w:val="nil"/>
              <w:bottom w:val="single" w:sz="4" w:space="0" w:color="auto"/>
              <w:right w:val="single" w:sz="4" w:space="0" w:color="auto"/>
            </w:tcBorders>
            <w:vAlign w:val="center"/>
          </w:tcPr>
          <w:p w14:paraId="3C83DC5C"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29A97CFB" w14:textId="77777777" w:rsidR="00431AE0" w:rsidRPr="00E15D90" w:rsidRDefault="00431AE0" w:rsidP="004641D1">
            <w:pPr>
              <w:jc w:val="center"/>
              <w:rPr>
                <w:sz w:val="28"/>
                <w:szCs w:val="28"/>
              </w:rPr>
            </w:pPr>
            <w:r w:rsidRPr="00E15D90">
              <w:rPr>
                <w:sz w:val="28"/>
                <w:szCs w:val="28"/>
              </w:rPr>
              <w:t>1 13 00000 00 0000 000</w:t>
            </w:r>
          </w:p>
        </w:tc>
        <w:tc>
          <w:tcPr>
            <w:tcW w:w="1417" w:type="dxa"/>
            <w:tcBorders>
              <w:top w:val="single" w:sz="4" w:space="0" w:color="auto"/>
              <w:left w:val="nil"/>
              <w:bottom w:val="single" w:sz="4" w:space="0" w:color="auto"/>
              <w:right w:val="single" w:sz="4" w:space="0" w:color="auto"/>
            </w:tcBorders>
            <w:vAlign w:val="center"/>
          </w:tcPr>
          <w:p w14:paraId="662C6E91" w14:textId="77777777" w:rsidR="00431AE0" w:rsidRPr="00E15D90" w:rsidRDefault="00431AE0" w:rsidP="004641D1">
            <w:pPr>
              <w:jc w:val="center"/>
              <w:rPr>
                <w:sz w:val="28"/>
                <w:szCs w:val="28"/>
              </w:rPr>
            </w:pPr>
            <w:r>
              <w:rPr>
                <w:sz w:val="28"/>
                <w:szCs w:val="28"/>
              </w:rPr>
              <w:t>144,0</w:t>
            </w:r>
          </w:p>
        </w:tc>
      </w:tr>
      <w:tr w:rsidR="00431AE0" w:rsidRPr="00E15D90" w14:paraId="699DC9AA" w14:textId="77777777" w:rsidTr="004641D1">
        <w:trPr>
          <w:trHeight w:val="431"/>
        </w:trPr>
        <w:tc>
          <w:tcPr>
            <w:tcW w:w="4977" w:type="dxa"/>
            <w:tcBorders>
              <w:top w:val="single" w:sz="4" w:space="0" w:color="auto"/>
              <w:left w:val="single" w:sz="4" w:space="0" w:color="auto"/>
              <w:bottom w:val="single" w:sz="4" w:space="0" w:color="auto"/>
              <w:right w:val="single" w:sz="4" w:space="0" w:color="auto"/>
            </w:tcBorders>
            <w:vAlign w:val="center"/>
          </w:tcPr>
          <w:p w14:paraId="31E5EE6F" w14:textId="77777777" w:rsidR="00431AE0" w:rsidRPr="00E15D90" w:rsidRDefault="00431AE0" w:rsidP="004641D1">
            <w:pPr>
              <w:rPr>
                <w:sz w:val="28"/>
                <w:szCs w:val="28"/>
              </w:rPr>
            </w:pPr>
            <w:r w:rsidRPr="00E15D90">
              <w:rPr>
                <w:sz w:val="28"/>
                <w:szCs w:val="28"/>
              </w:rPr>
              <w:t>Доходы от компенсации затрат государства</w:t>
            </w:r>
          </w:p>
        </w:tc>
        <w:tc>
          <w:tcPr>
            <w:tcW w:w="850" w:type="dxa"/>
            <w:tcBorders>
              <w:top w:val="single" w:sz="4" w:space="0" w:color="auto"/>
              <w:left w:val="nil"/>
              <w:bottom w:val="single" w:sz="4" w:space="0" w:color="auto"/>
              <w:right w:val="single" w:sz="4" w:space="0" w:color="auto"/>
            </w:tcBorders>
            <w:vAlign w:val="center"/>
          </w:tcPr>
          <w:p w14:paraId="5CF8F35C" w14:textId="77777777" w:rsidR="00431AE0" w:rsidRPr="00E15D90" w:rsidRDefault="00431AE0" w:rsidP="004641D1">
            <w:pPr>
              <w:jc w:val="center"/>
              <w:rPr>
                <w:sz w:val="28"/>
                <w:szCs w:val="28"/>
                <w:lang w:val="en-US"/>
              </w:rPr>
            </w:pPr>
            <w:r w:rsidRPr="00E15D90">
              <w:rPr>
                <w:sz w:val="28"/>
                <w:szCs w:val="28"/>
                <w:lang w:val="en-US"/>
              </w:rPr>
              <w:t>951</w:t>
            </w:r>
          </w:p>
        </w:tc>
        <w:tc>
          <w:tcPr>
            <w:tcW w:w="3119" w:type="dxa"/>
            <w:tcBorders>
              <w:top w:val="single" w:sz="4" w:space="0" w:color="auto"/>
              <w:left w:val="nil"/>
              <w:bottom w:val="single" w:sz="4" w:space="0" w:color="auto"/>
              <w:right w:val="single" w:sz="4" w:space="0" w:color="auto"/>
            </w:tcBorders>
            <w:vAlign w:val="center"/>
          </w:tcPr>
          <w:p w14:paraId="559D04DC" w14:textId="77777777" w:rsidR="00431AE0" w:rsidRPr="00E15D90" w:rsidRDefault="00431AE0" w:rsidP="004641D1">
            <w:pPr>
              <w:jc w:val="center"/>
              <w:rPr>
                <w:sz w:val="28"/>
                <w:szCs w:val="28"/>
              </w:rPr>
            </w:pPr>
            <w:r w:rsidRPr="00E15D90">
              <w:rPr>
                <w:sz w:val="28"/>
                <w:szCs w:val="28"/>
              </w:rPr>
              <w:t>1 13 02000 00 0000 130</w:t>
            </w:r>
          </w:p>
        </w:tc>
        <w:tc>
          <w:tcPr>
            <w:tcW w:w="1417" w:type="dxa"/>
            <w:tcBorders>
              <w:top w:val="single" w:sz="4" w:space="0" w:color="auto"/>
              <w:left w:val="nil"/>
              <w:bottom w:val="single" w:sz="4" w:space="0" w:color="auto"/>
              <w:right w:val="single" w:sz="4" w:space="0" w:color="auto"/>
            </w:tcBorders>
            <w:vAlign w:val="center"/>
          </w:tcPr>
          <w:p w14:paraId="03D0501B" w14:textId="77777777" w:rsidR="00431AE0" w:rsidRPr="00E15D90" w:rsidRDefault="00431AE0" w:rsidP="004641D1">
            <w:pPr>
              <w:jc w:val="center"/>
              <w:rPr>
                <w:sz w:val="28"/>
                <w:szCs w:val="28"/>
              </w:rPr>
            </w:pPr>
            <w:r>
              <w:rPr>
                <w:sz w:val="28"/>
                <w:szCs w:val="28"/>
              </w:rPr>
              <w:t>144,0</w:t>
            </w:r>
          </w:p>
        </w:tc>
      </w:tr>
      <w:tr w:rsidR="00431AE0" w:rsidRPr="00E15D90" w14:paraId="3F56DD9B" w14:textId="77777777" w:rsidTr="004641D1">
        <w:trPr>
          <w:trHeight w:val="976"/>
        </w:trPr>
        <w:tc>
          <w:tcPr>
            <w:tcW w:w="4977" w:type="dxa"/>
            <w:tcBorders>
              <w:top w:val="single" w:sz="4" w:space="0" w:color="auto"/>
              <w:left w:val="single" w:sz="4" w:space="0" w:color="auto"/>
              <w:bottom w:val="single" w:sz="4" w:space="0" w:color="auto"/>
              <w:right w:val="single" w:sz="4" w:space="0" w:color="auto"/>
            </w:tcBorders>
            <w:vAlign w:val="center"/>
          </w:tcPr>
          <w:p w14:paraId="654E5EE4" w14:textId="77777777" w:rsidR="00431AE0" w:rsidRPr="00E15D90" w:rsidRDefault="00431AE0" w:rsidP="004641D1">
            <w:pPr>
              <w:rPr>
                <w:sz w:val="28"/>
                <w:szCs w:val="28"/>
              </w:rPr>
            </w:pPr>
            <w:r w:rsidRPr="00E15D90">
              <w:rPr>
                <w:sz w:val="28"/>
                <w:szCs w:val="28"/>
              </w:rPr>
              <w:t>Доходы, поступающие в порядке возмещения расходов, понесенных в связи с эксплуатацией имущества сельских поселений</w:t>
            </w:r>
          </w:p>
        </w:tc>
        <w:tc>
          <w:tcPr>
            <w:tcW w:w="850" w:type="dxa"/>
            <w:tcBorders>
              <w:top w:val="single" w:sz="4" w:space="0" w:color="auto"/>
              <w:left w:val="nil"/>
              <w:bottom w:val="single" w:sz="4" w:space="0" w:color="auto"/>
              <w:right w:val="single" w:sz="4" w:space="0" w:color="auto"/>
            </w:tcBorders>
            <w:vAlign w:val="center"/>
          </w:tcPr>
          <w:p w14:paraId="0A9B2C65" w14:textId="77777777" w:rsidR="00431AE0" w:rsidRPr="00E15D90" w:rsidRDefault="00431AE0" w:rsidP="004641D1">
            <w:pPr>
              <w:jc w:val="center"/>
              <w:rPr>
                <w:sz w:val="28"/>
                <w:szCs w:val="28"/>
                <w:lang w:val="en-US"/>
              </w:rPr>
            </w:pPr>
            <w:r w:rsidRPr="00E15D90">
              <w:rPr>
                <w:sz w:val="28"/>
                <w:szCs w:val="28"/>
                <w:lang w:val="en-US"/>
              </w:rPr>
              <w:t>951</w:t>
            </w:r>
          </w:p>
        </w:tc>
        <w:tc>
          <w:tcPr>
            <w:tcW w:w="3119" w:type="dxa"/>
            <w:tcBorders>
              <w:top w:val="single" w:sz="4" w:space="0" w:color="auto"/>
              <w:left w:val="nil"/>
              <w:bottom w:val="single" w:sz="4" w:space="0" w:color="auto"/>
              <w:right w:val="single" w:sz="4" w:space="0" w:color="auto"/>
            </w:tcBorders>
            <w:vAlign w:val="center"/>
          </w:tcPr>
          <w:p w14:paraId="7E02D0D1" w14:textId="77777777" w:rsidR="00431AE0" w:rsidRPr="00E15D90" w:rsidRDefault="00431AE0" w:rsidP="004641D1">
            <w:pPr>
              <w:jc w:val="center"/>
              <w:rPr>
                <w:sz w:val="28"/>
                <w:szCs w:val="28"/>
              </w:rPr>
            </w:pPr>
            <w:r w:rsidRPr="00E15D90">
              <w:rPr>
                <w:sz w:val="28"/>
                <w:szCs w:val="28"/>
              </w:rPr>
              <w:t>1 13 02065 10 0000 130</w:t>
            </w:r>
          </w:p>
        </w:tc>
        <w:tc>
          <w:tcPr>
            <w:tcW w:w="1417" w:type="dxa"/>
            <w:tcBorders>
              <w:top w:val="single" w:sz="4" w:space="0" w:color="auto"/>
              <w:left w:val="nil"/>
              <w:bottom w:val="single" w:sz="4" w:space="0" w:color="auto"/>
              <w:right w:val="single" w:sz="4" w:space="0" w:color="auto"/>
            </w:tcBorders>
            <w:vAlign w:val="center"/>
          </w:tcPr>
          <w:p w14:paraId="4D11CF9F" w14:textId="77777777" w:rsidR="00431AE0" w:rsidRPr="00E15D90" w:rsidRDefault="00431AE0" w:rsidP="004641D1">
            <w:pPr>
              <w:jc w:val="center"/>
              <w:rPr>
                <w:sz w:val="28"/>
                <w:szCs w:val="28"/>
              </w:rPr>
            </w:pPr>
            <w:r>
              <w:rPr>
                <w:sz w:val="28"/>
                <w:szCs w:val="28"/>
              </w:rPr>
              <w:t>144,0</w:t>
            </w:r>
          </w:p>
        </w:tc>
      </w:tr>
      <w:tr w:rsidR="00431AE0" w:rsidRPr="00E15D90" w14:paraId="43DEFF9D" w14:textId="77777777" w:rsidTr="004641D1">
        <w:trPr>
          <w:trHeight w:val="976"/>
        </w:trPr>
        <w:tc>
          <w:tcPr>
            <w:tcW w:w="4977" w:type="dxa"/>
            <w:tcBorders>
              <w:top w:val="single" w:sz="4" w:space="0" w:color="auto"/>
              <w:left w:val="single" w:sz="4" w:space="0" w:color="auto"/>
              <w:bottom w:val="single" w:sz="4" w:space="0" w:color="auto"/>
              <w:right w:val="single" w:sz="4" w:space="0" w:color="auto"/>
            </w:tcBorders>
            <w:vAlign w:val="center"/>
          </w:tcPr>
          <w:p w14:paraId="02804ACB" w14:textId="77777777" w:rsidR="00431AE0" w:rsidRPr="00E15D90" w:rsidRDefault="00431AE0" w:rsidP="004641D1">
            <w:pPr>
              <w:rPr>
                <w:sz w:val="28"/>
                <w:szCs w:val="28"/>
              </w:rPr>
            </w:pPr>
            <w:r w:rsidRPr="007622C5">
              <w:rPr>
                <w:sz w:val="28"/>
                <w:szCs w:val="28"/>
              </w:rPr>
              <w:t>ШТРАФЫ, САНКЦИИ, ВОЗМЕЩЕНИЕ УЩЕРБА</w:t>
            </w:r>
          </w:p>
        </w:tc>
        <w:tc>
          <w:tcPr>
            <w:tcW w:w="850" w:type="dxa"/>
            <w:tcBorders>
              <w:top w:val="single" w:sz="4" w:space="0" w:color="auto"/>
              <w:left w:val="nil"/>
              <w:bottom w:val="single" w:sz="4" w:space="0" w:color="auto"/>
              <w:right w:val="single" w:sz="4" w:space="0" w:color="auto"/>
            </w:tcBorders>
            <w:vAlign w:val="center"/>
          </w:tcPr>
          <w:p w14:paraId="0EC20C2A" w14:textId="77777777" w:rsidR="00431AE0" w:rsidRPr="007622C5"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45596680" w14:textId="77777777" w:rsidR="00431AE0" w:rsidRPr="00E15D90" w:rsidRDefault="00431AE0" w:rsidP="004641D1">
            <w:pPr>
              <w:jc w:val="center"/>
              <w:rPr>
                <w:sz w:val="28"/>
                <w:szCs w:val="28"/>
              </w:rPr>
            </w:pPr>
            <w:r w:rsidRPr="007622C5">
              <w:rPr>
                <w:sz w:val="28"/>
                <w:szCs w:val="28"/>
              </w:rPr>
              <w:t>1160000000 0000 000</w:t>
            </w:r>
          </w:p>
        </w:tc>
        <w:tc>
          <w:tcPr>
            <w:tcW w:w="1417" w:type="dxa"/>
            <w:tcBorders>
              <w:top w:val="single" w:sz="4" w:space="0" w:color="auto"/>
              <w:left w:val="nil"/>
              <w:bottom w:val="single" w:sz="4" w:space="0" w:color="auto"/>
              <w:right w:val="single" w:sz="4" w:space="0" w:color="auto"/>
            </w:tcBorders>
            <w:vAlign w:val="center"/>
          </w:tcPr>
          <w:p w14:paraId="11BE12AC" w14:textId="77777777" w:rsidR="00431AE0" w:rsidRDefault="00431AE0" w:rsidP="004641D1">
            <w:pPr>
              <w:jc w:val="center"/>
              <w:rPr>
                <w:sz w:val="28"/>
                <w:szCs w:val="28"/>
              </w:rPr>
            </w:pPr>
            <w:r>
              <w:rPr>
                <w:sz w:val="28"/>
                <w:szCs w:val="28"/>
              </w:rPr>
              <w:t>10,6</w:t>
            </w:r>
          </w:p>
        </w:tc>
      </w:tr>
      <w:tr w:rsidR="00431AE0" w:rsidRPr="00E15D90" w14:paraId="39C41F40" w14:textId="77777777" w:rsidTr="004641D1">
        <w:trPr>
          <w:trHeight w:val="976"/>
        </w:trPr>
        <w:tc>
          <w:tcPr>
            <w:tcW w:w="4977" w:type="dxa"/>
            <w:tcBorders>
              <w:top w:val="single" w:sz="4" w:space="0" w:color="auto"/>
              <w:left w:val="single" w:sz="4" w:space="0" w:color="auto"/>
              <w:bottom w:val="single" w:sz="4" w:space="0" w:color="auto"/>
              <w:right w:val="single" w:sz="4" w:space="0" w:color="auto"/>
            </w:tcBorders>
            <w:vAlign w:val="center"/>
          </w:tcPr>
          <w:p w14:paraId="5D010D8A" w14:textId="77777777" w:rsidR="00431AE0" w:rsidRPr="007622C5" w:rsidRDefault="00431AE0" w:rsidP="004641D1">
            <w:pPr>
              <w:rPr>
                <w:sz w:val="28"/>
                <w:szCs w:val="28"/>
              </w:rPr>
            </w:pPr>
            <w:r w:rsidRPr="007622C5">
              <w:rPr>
                <w:sz w:val="28"/>
                <w:szCs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казённым учреждением, Центральным банком Российской Федерации, иной организацией, действующей от имени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0C71495E" w14:textId="77777777" w:rsidR="00431AE0" w:rsidRPr="007622C5"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11853A4" w14:textId="77777777" w:rsidR="00431AE0" w:rsidRPr="00E15D90" w:rsidRDefault="00431AE0" w:rsidP="004641D1">
            <w:pPr>
              <w:jc w:val="center"/>
              <w:rPr>
                <w:sz w:val="28"/>
                <w:szCs w:val="28"/>
              </w:rPr>
            </w:pPr>
            <w:r w:rsidRPr="007622C5">
              <w:rPr>
                <w:sz w:val="28"/>
                <w:szCs w:val="28"/>
              </w:rPr>
              <w:t>1160700000 0000 140</w:t>
            </w:r>
          </w:p>
        </w:tc>
        <w:tc>
          <w:tcPr>
            <w:tcW w:w="1417" w:type="dxa"/>
            <w:tcBorders>
              <w:top w:val="single" w:sz="4" w:space="0" w:color="auto"/>
              <w:left w:val="nil"/>
              <w:bottom w:val="single" w:sz="4" w:space="0" w:color="auto"/>
              <w:right w:val="single" w:sz="4" w:space="0" w:color="auto"/>
            </w:tcBorders>
            <w:vAlign w:val="center"/>
          </w:tcPr>
          <w:p w14:paraId="4D4DB922" w14:textId="77777777" w:rsidR="00431AE0" w:rsidRDefault="00431AE0" w:rsidP="004641D1">
            <w:pPr>
              <w:jc w:val="center"/>
              <w:rPr>
                <w:sz w:val="28"/>
                <w:szCs w:val="28"/>
              </w:rPr>
            </w:pPr>
            <w:r>
              <w:rPr>
                <w:sz w:val="28"/>
                <w:szCs w:val="28"/>
              </w:rPr>
              <w:t>10,6</w:t>
            </w:r>
          </w:p>
        </w:tc>
      </w:tr>
      <w:tr w:rsidR="00431AE0" w:rsidRPr="00E15D90" w14:paraId="7EB2855B" w14:textId="77777777" w:rsidTr="004641D1">
        <w:trPr>
          <w:trHeight w:val="976"/>
        </w:trPr>
        <w:tc>
          <w:tcPr>
            <w:tcW w:w="4977" w:type="dxa"/>
            <w:tcBorders>
              <w:top w:val="single" w:sz="4" w:space="0" w:color="auto"/>
              <w:left w:val="single" w:sz="4" w:space="0" w:color="auto"/>
              <w:bottom w:val="single" w:sz="4" w:space="0" w:color="auto"/>
              <w:right w:val="single" w:sz="4" w:space="0" w:color="auto"/>
            </w:tcBorders>
            <w:vAlign w:val="center"/>
          </w:tcPr>
          <w:p w14:paraId="33EFA22F" w14:textId="77777777" w:rsidR="00431AE0" w:rsidRPr="00E15D90" w:rsidRDefault="00431AE0" w:rsidP="004641D1">
            <w:pPr>
              <w:rPr>
                <w:sz w:val="28"/>
                <w:szCs w:val="28"/>
              </w:rPr>
            </w:pPr>
            <w:r w:rsidRPr="007622C5">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казённым учреждением, Центральным банком Российской Федерации, государственной корпорацией</w:t>
            </w:r>
          </w:p>
        </w:tc>
        <w:tc>
          <w:tcPr>
            <w:tcW w:w="850" w:type="dxa"/>
            <w:tcBorders>
              <w:top w:val="single" w:sz="4" w:space="0" w:color="auto"/>
              <w:left w:val="nil"/>
              <w:bottom w:val="single" w:sz="4" w:space="0" w:color="auto"/>
              <w:right w:val="single" w:sz="4" w:space="0" w:color="auto"/>
            </w:tcBorders>
            <w:vAlign w:val="center"/>
          </w:tcPr>
          <w:p w14:paraId="0B2DA6F1" w14:textId="77777777" w:rsidR="00431AE0" w:rsidRPr="007622C5"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16A1210" w14:textId="77777777" w:rsidR="00431AE0" w:rsidRPr="00E15D90" w:rsidRDefault="00431AE0" w:rsidP="004641D1">
            <w:pPr>
              <w:jc w:val="center"/>
              <w:rPr>
                <w:sz w:val="28"/>
                <w:szCs w:val="28"/>
              </w:rPr>
            </w:pPr>
            <w:r w:rsidRPr="007622C5">
              <w:rPr>
                <w:sz w:val="28"/>
                <w:szCs w:val="28"/>
              </w:rPr>
              <w:t>1160709000 0000 140</w:t>
            </w:r>
          </w:p>
        </w:tc>
        <w:tc>
          <w:tcPr>
            <w:tcW w:w="1417" w:type="dxa"/>
            <w:tcBorders>
              <w:top w:val="single" w:sz="4" w:space="0" w:color="auto"/>
              <w:left w:val="nil"/>
              <w:bottom w:val="single" w:sz="4" w:space="0" w:color="auto"/>
              <w:right w:val="single" w:sz="4" w:space="0" w:color="auto"/>
            </w:tcBorders>
            <w:vAlign w:val="center"/>
          </w:tcPr>
          <w:p w14:paraId="0D43D797" w14:textId="77777777" w:rsidR="00431AE0" w:rsidRDefault="00431AE0" w:rsidP="004641D1">
            <w:pPr>
              <w:jc w:val="center"/>
              <w:rPr>
                <w:sz w:val="28"/>
                <w:szCs w:val="28"/>
              </w:rPr>
            </w:pPr>
            <w:r>
              <w:rPr>
                <w:sz w:val="28"/>
                <w:szCs w:val="28"/>
              </w:rPr>
              <w:t>10,6</w:t>
            </w:r>
          </w:p>
        </w:tc>
      </w:tr>
      <w:tr w:rsidR="00431AE0" w:rsidRPr="00E15D90" w14:paraId="18864931" w14:textId="77777777" w:rsidTr="004641D1">
        <w:trPr>
          <w:trHeight w:val="976"/>
        </w:trPr>
        <w:tc>
          <w:tcPr>
            <w:tcW w:w="4977" w:type="dxa"/>
            <w:tcBorders>
              <w:top w:val="single" w:sz="4" w:space="0" w:color="auto"/>
              <w:left w:val="single" w:sz="4" w:space="0" w:color="auto"/>
              <w:bottom w:val="single" w:sz="4" w:space="0" w:color="auto"/>
              <w:right w:val="single" w:sz="4" w:space="0" w:color="auto"/>
            </w:tcBorders>
            <w:vAlign w:val="center"/>
          </w:tcPr>
          <w:p w14:paraId="21B2FB88" w14:textId="77777777" w:rsidR="00431AE0" w:rsidRPr="00E15D90" w:rsidRDefault="00431AE0" w:rsidP="004641D1">
            <w:pPr>
              <w:rPr>
                <w:sz w:val="28"/>
                <w:szCs w:val="28"/>
              </w:rPr>
            </w:pPr>
            <w:r w:rsidRPr="007622C5">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сельского поселения</w:t>
            </w:r>
          </w:p>
        </w:tc>
        <w:tc>
          <w:tcPr>
            <w:tcW w:w="850" w:type="dxa"/>
            <w:tcBorders>
              <w:top w:val="single" w:sz="4" w:space="0" w:color="auto"/>
              <w:left w:val="nil"/>
              <w:bottom w:val="single" w:sz="4" w:space="0" w:color="auto"/>
              <w:right w:val="single" w:sz="4" w:space="0" w:color="auto"/>
            </w:tcBorders>
            <w:vAlign w:val="center"/>
          </w:tcPr>
          <w:p w14:paraId="6A685377" w14:textId="77777777" w:rsidR="00431AE0" w:rsidRPr="007622C5"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F56EBE0" w14:textId="77777777" w:rsidR="00431AE0" w:rsidRPr="00E15D90" w:rsidRDefault="00431AE0" w:rsidP="004641D1">
            <w:pPr>
              <w:jc w:val="center"/>
              <w:rPr>
                <w:sz w:val="28"/>
                <w:szCs w:val="28"/>
              </w:rPr>
            </w:pPr>
            <w:r w:rsidRPr="007622C5">
              <w:rPr>
                <w:sz w:val="28"/>
                <w:szCs w:val="28"/>
              </w:rPr>
              <w:t>1160709010 0000 140</w:t>
            </w:r>
          </w:p>
        </w:tc>
        <w:tc>
          <w:tcPr>
            <w:tcW w:w="1417" w:type="dxa"/>
            <w:tcBorders>
              <w:top w:val="single" w:sz="4" w:space="0" w:color="auto"/>
              <w:left w:val="nil"/>
              <w:bottom w:val="single" w:sz="4" w:space="0" w:color="auto"/>
              <w:right w:val="single" w:sz="4" w:space="0" w:color="auto"/>
            </w:tcBorders>
            <w:vAlign w:val="center"/>
          </w:tcPr>
          <w:p w14:paraId="04A3BC95" w14:textId="77777777" w:rsidR="00431AE0" w:rsidRDefault="00431AE0" w:rsidP="004641D1">
            <w:pPr>
              <w:jc w:val="center"/>
              <w:rPr>
                <w:sz w:val="28"/>
                <w:szCs w:val="28"/>
              </w:rPr>
            </w:pPr>
            <w:r>
              <w:rPr>
                <w:sz w:val="28"/>
                <w:szCs w:val="28"/>
              </w:rPr>
              <w:t>10,6</w:t>
            </w:r>
          </w:p>
        </w:tc>
      </w:tr>
      <w:tr w:rsidR="00431AE0" w:rsidRPr="00E15D90" w14:paraId="727DAF49" w14:textId="77777777" w:rsidTr="004641D1">
        <w:trPr>
          <w:trHeight w:val="543"/>
        </w:trPr>
        <w:tc>
          <w:tcPr>
            <w:tcW w:w="4977" w:type="dxa"/>
            <w:tcBorders>
              <w:top w:val="single" w:sz="4" w:space="0" w:color="auto"/>
              <w:left w:val="single" w:sz="4" w:space="0" w:color="auto"/>
              <w:bottom w:val="single" w:sz="4" w:space="0" w:color="auto"/>
              <w:right w:val="single" w:sz="4" w:space="0" w:color="auto"/>
            </w:tcBorders>
            <w:vAlign w:val="center"/>
          </w:tcPr>
          <w:p w14:paraId="72B2A4F4" w14:textId="77777777" w:rsidR="00431AE0" w:rsidRPr="00E15D90" w:rsidRDefault="00431AE0" w:rsidP="004641D1">
            <w:pPr>
              <w:rPr>
                <w:sz w:val="28"/>
                <w:szCs w:val="28"/>
              </w:rPr>
            </w:pPr>
            <w:r w:rsidRPr="00E15D90">
              <w:rPr>
                <w:rStyle w:val="s10"/>
                <w:sz w:val="28"/>
                <w:szCs w:val="28"/>
              </w:rPr>
              <w:lastRenderedPageBreak/>
              <w:t>ПРОЧИЕ НЕНАЛОГОВЫЕ ДОХОДЫ</w:t>
            </w:r>
          </w:p>
        </w:tc>
        <w:tc>
          <w:tcPr>
            <w:tcW w:w="850" w:type="dxa"/>
            <w:tcBorders>
              <w:top w:val="single" w:sz="4" w:space="0" w:color="auto"/>
              <w:left w:val="nil"/>
              <w:bottom w:val="single" w:sz="4" w:space="0" w:color="auto"/>
              <w:right w:val="single" w:sz="4" w:space="0" w:color="auto"/>
            </w:tcBorders>
            <w:vAlign w:val="center"/>
          </w:tcPr>
          <w:p w14:paraId="4A6F21C5"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246F6998" w14:textId="77777777" w:rsidR="00431AE0" w:rsidRPr="00E15D90" w:rsidRDefault="00431AE0" w:rsidP="004641D1">
            <w:pPr>
              <w:jc w:val="center"/>
              <w:rPr>
                <w:sz w:val="28"/>
                <w:szCs w:val="28"/>
              </w:rPr>
            </w:pPr>
            <w:r w:rsidRPr="00E15D90">
              <w:rPr>
                <w:sz w:val="28"/>
                <w:szCs w:val="28"/>
              </w:rPr>
              <w:t>1 17 00000 00 0000 000</w:t>
            </w:r>
          </w:p>
        </w:tc>
        <w:tc>
          <w:tcPr>
            <w:tcW w:w="1417" w:type="dxa"/>
            <w:tcBorders>
              <w:top w:val="single" w:sz="4" w:space="0" w:color="auto"/>
              <w:left w:val="nil"/>
              <w:bottom w:val="single" w:sz="4" w:space="0" w:color="auto"/>
              <w:right w:val="single" w:sz="4" w:space="0" w:color="auto"/>
            </w:tcBorders>
            <w:vAlign w:val="center"/>
          </w:tcPr>
          <w:p w14:paraId="6132BCB1" w14:textId="77777777" w:rsidR="00431AE0" w:rsidRPr="003C40DE" w:rsidRDefault="00431AE0" w:rsidP="004641D1">
            <w:pPr>
              <w:jc w:val="center"/>
              <w:rPr>
                <w:sz w:val="28"/>
                <w:szCs w:val="28"/>
              </w:rPr>
            </w:pPr>
            <w:r>
              <w:rPr>
                <w:sz w:val="28"/>
                <w:szCs w:val="28"/>
              </w:rPr>
              <w:t>364,0</w:t>
            </w:r>
          </w:p>
        </w:tc>
      </w:tr>
      <w:tr w:rsidR="00431AE0" w:rsidRPr="00E15D90" w14:paraId="2B5DBC68" w14:textId="77777777" w:rsidTr="004641D1">
        <w:trPr>
          <w:trHeight w:val="706"/>
        </w:trPr>
        <w:tc>
          <w:tcPr>
            <w:tcW w:w="4977" w:type="dxa"/>
            <w:tcBorders>
              <w:top w:val="single" w:sz="4" w:space="0" w:color="auto"/>
              <w:left w:val="single" w:sz="4" w:space="0" w:color="auto"/>
              <w:bottom w:val="single" w:sz="4" w:space="0" w:color="auto"/>
              <w:right w:val="single" w:sz="4" w:space="0" w:color="auto"/>
            </w:tcBorders>
            <w:vAlign w:val="center"/>
          </w:tcPr>
          <w:p w14:paraId="5ABA6D51" w14:textId="77777777" w:rsidR="00431AE0" w:rsidRPr="00E15D90" w:rsidRDefault="00431AE0" w:rsidP="004641D1">
            <w:pPr>
              <w:rPr>
                <w:sz w:val="28"/>
                <w:szCs w:val="28"/>
              </w:rPr>
            </w:pPr>
            <w:r w:rsidRPr="00847151">
              <w:rPr>
                <w:sz w:val="28"/>
                <w:szCs w:val="28"/>
              </w:rPr>
              <w:t>Инициативные платежи</w:t>
            </w:r>
          </w:p>
        </w:tc>
        <w:tc>
          <w:tcPr>
            <w:tcW w:w="850" w:type="dxa"/>
            <w:tcBorders>
              <w:top w:val="single" w:sz="4" w:space="0" w:color="auto"/>
              <w:left w:val="nil"/>
              <w:bottom w:val="single" w:sz="4" w:space="0" w:color="auto"/>
              <w:right w:val="single" w:sz="4" w:space="0" w:color="auto"/>
            </w:tcBorders>
            <w:vAlign w:val="center"/>
          </w:tcPr>
          <w:p w14:paraId="3D00A88C" w14:textId="77777777" w:rsidR="00431AE0" w:rsidRPr="00E15D90"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D4EE0D1" w14:textId="77777777" w:rsidR="00431AE0" w:rsidRPr="00E15D90" w:rsidRDefault="00431AE0" w:rsidP="004641D1">
            <w:pPr>
              <w:jc w:val="center"/>
              <w:rPr>
                <w:sz w:val="28"/>
                <w:szCs w:val="28"/>
              </w:rPr>
            </w:pPr>
            <w:r w:rsidRPr="00847151">
              <w:rPr>
                <w:sz w:val="28"/>
                <w:szCs w:val="28"/>
              </w:rPr>
              <w:t>1 17 15000 00 0000 150</w:t>
            </w:r>
          </w:p>
        </w:tc>
        <w:tc>
          <w:tcPr>
            <w:tcW w:w="1417" w:type="dxa"/>
            <w:tcBorders>
              <w:top w:val="single" w:sz="4" w:space="0" w:color="auto"/>
              <w:left w:val="nil"/>
              <w:bottom w:val="single" w:sz="4" w:space="0" w:color="auto"/>
              <w:right w:val="single" w:sz="4" w:space="0" w:color="auto"/>
            </w:tcBorders>
            <w:vAlign w:val="center"/>
          </w:tcPr>
          <w:p w14:paraId="3613A996" w14:textId="77777777" w:rsidR="00431AE0" w:rsidRDefault="00431AE0" w:rsidP="004641D1">
            <w:pPr>
              <w:jc w:val="center"/>
              <w:rPr>
                <w:sz w:val="28"/>
                <w:szCs w:val="28"/>
              </w:rPr>
            </w:pPr>
            <w:r>
              <w:rPr>
                <w:sz w:val="28"/>
                <w:szCs w:val="28"/>
              </w:rPr>
              <w:t>364,0</w:t>
            </w:r>
          </w:p>
        </w:tc>
      </w:tr>
      <w:tr w:rsidR="00431AE0" w:rsidRPr="00E15D90" w14:paraId="7C61ABDB" w14:textId="77777777" w:rsidTr="004641D1">
        <w:trPr>
          <w:trHeight w:val="706"/>
        </w:trPr>
        <w:tc>
          <w:tcPr>
            <w:tcW w:w="4977" w:type="dxa"/>
            <w:tcBorders>
              <w:top w:val="single" w:sz="4" w:space="0" w:color="auto"/>
              <w:left w:val="single" w:sz="4" w:space="0" w:color="auto"/>
              <w:bottom w:val="single" w:sz="4" w:space="0" w:color="auto"/>
              <w:right w:val="single" w:sz="4" w:space="0" w:color="auto"/>
            </w:tcBorders>
            <w:vAlign w:val="center"/>
          </w:tcPr>
          <w:p w14:paraId="46119E40" w14:textId="77777777" w:rsidR="00431AE0" w:rsidRPr="00E15D90" w:rsidRDefault="00431AE0" w:rsidP="004641D1">
            <w:pPr>
              <w:rPr>
                <w:sz w:val="28"/>
                <w:szCs w:val="28"/>
              </w:rPr>
            </w:pPr>
            <w:r w:rsidRPr="00847151">
              <w:rPr>
                <w:sz w:val="28"/>
                <w:szCs w:val="28"/>
              </w:rPr>
              <w:t>Инициативные платежи, зачисляемые в бюджеты сельских поселений</w:t>
            </w:r>
          </w:p>
        </w:tc>
        <w:tc>
          <w:tcPr>
            <w:tcW w:w="850" w:type="dxa"/>
            <w:tcBorders>
              <w:top w:val="single" w:sz="4" w:space="0" w:color="auto"/>
              <w:left w:val="nil"/>
              <w:bottom w:val="single" w:sz="4" w:space="0" w:color="auto"/>
              <w:right w:val="single" w:sz="4" w:space="0" w:color="auto"/>
            </w:tcBorders>
            <w:vAlign w:val="center"/>
          </w:tcPr>
          <w:p w14:paraId="2CF0C721" w14:textId="77777777" w:rsidR="00431AE0" w:rsidRPr="00E15D90"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2C141A93" w14:textId="77777777" w:rsidR="00431AE0" w:rsidRPr="00E15D90" w:rsidRDefault="00431AE0" w:rsidP="004641D1">
            <w:pPr>
              <w:jc w:val="center"/>
              <w:rPr>
                <w:sz w:val="28"/>
                <w:szCs w:val="28"/>
              </w:rPr>
            </w:pPr>
            <w:r w:rsidRPr="00847151">
              <w:rPr>
                <w:sz w:val="28"/>
                <w:szCs w:val="28"/>
              </w:rPr>
              <w:t>1 17 15030 10 0000 150</w:t>
            </w:r>
          </w:p>
        </w:tc>
        <w:tc>
          <w:tcPr>
            <w:tcW w:w="1417" w:type="dxa"/>
            <w:tcBorders>
              <w:top w:val="single" w:sz="4" w:space="0" w:color="auto"/>
              <w:left w:val="nil"/>
              <w:bottom w:val="single" w:sz="4" w:space="0" w:color="auto"/>
              <w:right w:val="single" w:sz="4" w:space="0" w:color="auto"/>
            </w:tcBorders>
            <w:vAlign w:val="center"/>
          </w:tcPr>
          <w:p w14:paraId="1A4C4E39" w14:textId="77777777" w:rsidR="00431AE0" w:rsidRDefault="00431AE0" w:rsidP="004641D1">
            <w:pPr>
              <w:jc w:val="center"/>
              <w:rPr>
                <w:sz w:val="28"/>
                <w:szCs w:val="28"/>
              </w:rPr>
            </w:pPr>
            <w:r>
              <w:rPr>
                <w:sz w:val="28"/>
                <w:szCs w:val="28"/>
              </w:rPr>
              <w:t>364,0</w:t>
            </w:r>
          </w:p>
        </w:tc>
      </w:tr>
      <w:tr w:rsidR="00431AE0" w:rsidRPr="00E15D90" w14:paraId="3849DF5C" w14:textId="77777777" w:rsidTr="004641D1">
        <w:trPr>
          <w:trHeight w:val="513"/>
        </w:trPr>
        <w:tc>
          <w:tcPr>
            <w:tcW w:w="4977" w:type="dxa"/>
            <w:tcBorders>
              <w:top w:val="single" w:sz="4" w:space="0" w:color="auto"/>
              <w:left w:val="single" w:sz="4" w:space="0" w:color="auto"/>
              <w:bottom w:val="single" w:sz="4" w:space="0" w:color="auto"/>
              <w:right w:val="single" w:sz="4" w:space="0" w:color="auto"/>
            </w:tcBorders>
            <w:vAlign w:val="center"/>
          </w:tcPr>
          <w:p w14:paraId="4A0AF7E1" w14:textId="77777777" w:rsidR="00431AE0" w:rsidRPr="00E15D90" w:rsidRDefault="00431AE0" w:rsidP="004641D1">
            <w:pPr>
              <w:rPr>
                <w:b/>
                <w:bCs/>
                <w:sz w:val="28"/>
                <w:szCs w:val="28"/>
              </w:rPr>
            </w:pPr>
            <w:r w:rsidRPr="00E15D90">
              <w:rPr>
                <w:b/>
                <w:bCs/>
                <w:sz w:val="28"/>
                <w:szCs w:val="28"/>
              </w:rPr>
              <w:t>БЕЗВОЗМЕЗДНЫЕ ПОСТУПЛЕНИЯ</w:t>
            </w:r>
          </w:p>
        </w:tc>
        <w:tc>
          <w:tcPr>
            <w:tcW w:w="850" w:type="dxa"/>
            <w:tcBorders>
              <w:top w:val="single" w:sz="4" w:space="0" w:color="auto"/>
              <w:left w:val="nil"/>
              <w:bottom w:val="single" w:sz="4" w:space="0" w:color="auto"/>
              <w:right w:val="single" w:sz="4" w:space="0" w:color="auto"/>
            </w:tcBorders>
            <w:vAlign w:val="center"/>
          </w:tcPr>
          <w:p w14:paraId="21D44E61" w14:textId="77777777" w:rsidR="00431AE0" w:rsidRPr="00E15D90" w:rsidRDefault="00431AE0" w:rsidP="004641D1">
            <w:pPr>
              <w:rPr>
                <w:b/>
                <w:bCs/>
                <w:sz w:val="28"/>
                <w:szCs w:val="28"/>
              </w:rPr>
            </w:pPr>
            <w:r w:rsidRPr="00E15D90">
              <w:rPr>
                <w:b/>
                <w:bCs/>
                <w:sz w:val="28"/>
                <w:szCs w:val="28"/>
              </w:rPr>
              <w:t>951</w:t>
            </w:r>
          </w:p>
        </w:tc>
        <w:tc>
          <w:tcPr>
            <w:tcW w:w="3119" w:type="dxa"/>
            <w:tcBorders>
              <w:top w:val="single" w:sz="4" w:space="0" w:color="auto"/>
              <w:left w:val="nil"/>
              <w:bottom w:val="single" w:sz="4" w:space="0" w:color="auto"/>
              <w:right w:val="single" w:sz="4" w:space="0" w:color="auto"/>
            </w:tcBorders>
            <w:vAlign w:val="center"/>
          </w:tcPr>
          <w:p w14:paraId="68CF9855" w14:textId="77777777" w:rsidR="00431AE0" w:rsidRPr="00E15D90" w:rsidRDefault="00431AE0" w:rsidP="004641D1">
            <w:pPr>
              <w:rPr>
                <w:b/>
                <w:bCs/>
                <w:sz w:val="28"/>
                <w:szCs w:val="28"/>
              </w:rPr>
            </w:pPr>
            <w:r w:rsidRPr="00E15D90">
              <w:rPr>
                <w:b/>
                <w:bCs/>
                <w:sz w:val="28"/>
                <w:szCs w:val="28"/>
              </w:rPr>
              <w:t>2 00 00000 00 0000 000</w:t>
            </w:r>
          </w:p>
        </w:tc>
        <w:tc>
          <w:tcPr>
            <w:tcW w:w="1417" w:type="dxa"/>
            <w:tcBorders>
              <w:top w:val="single" w:sz="4" w:space="0" w:color="auto"/>
              <w:left w:val="nil"/>
              <w:bottom w:val="single" w:sz="4" w:space="0" w:color="auto"/>
              <w:right w:val="single" w:sz="4" w:space="0" w:color="auto"/>
            </w:tcBorders>
            <w:vAlign w:val="center"/>
          </w:tcPr>
          <w:p w14:paraId="7F13DE73" w14:textId="77777777" w:rsidR="00431AE0" w:rsidRPr="003C40DE" w:rsidRDefault="00431AE0" w:rsidP="004641D1">
            <w:pPr>
              <w:rPr>
                <w:b/>
                <w:bCs/>
                <w:sz w:val="28"/>
                <w:szCs w:val="28"/>
              </w:rPr>
            </w:pPr>
            <w:r>
              <w:rPr>
                <w:b/>
                <w:bCs/>
                <w:sz w:val="28"/>
                <w:szCs w:val="28"/>
              </w:rPr>
              <w:t xml:space="preserve">   10 963,9</w:t>
            </w:r>
          </w:p>
        </w:tc>
      </w:tr>
      <w:tr w:rsidR="00431AE0" w:rsidRPr="00E15D90" w14:paraId="2955641E" w14:textId="77777777" w:rsidTr="004641D1">
        <w:trPr>
          <w:trHeight w:val="832"/>
        </w:trPr>
        <w:tc>
          <w:tcPr>
            <w:tcW w:w="4977" w:type="dxa"/>
            <w:tcBorders>
              <w:top w:val="single" w:sz="4" w:space="0" w:color="auto"/>
              <w:left w:val="single" w:sz="4" w:space="0" w:color="auto"/>
              <w:bottom w:val="single" w:sz="4" w:space="0" w:color="auto"/>
              <w:right w:val="single" w:sz="4" w:space="0" w:color="auto"/>
            </w:tcBorders>
          </w:tcPr>
          <w:p w14:paraId="050A9063" w14:textId="77777777" w:rsidR="00431AE0" w:rsidRPr="00E15D90" w:rsidRDefault="00431AE0" w:rsidP="004641D1">
            <w:pPr>
              <w:rPr>
                <w:sz w:val="28"/>
                <w:szCs w:val="28"/>
              </w:rPr>
            </w:pPr>
            <w:r w:rsidRPr="00E15D90">
              <w:rPr>
                <w:sz w:val="28"/>
                <w:szCs w:val="28"/>
              </w:rPr>
              <w:t>БЕЗВОЗМЕЗДНЫЕ ПОСТУПЛЕНИЯ ОТ ДРУГИХ БЮДЖЕТОВ БЮДЖЕТНОЙ СИСТЕМЫ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0151CFC7" w14:textId="77777777" w:rsidR="00431AE0" w:rsidRPr="00E15D90" w:rsidRDefault="00431AE0" w:rsidP="004641D1">
            <w:pP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A9CC668" w14:textId="77777777" w:rsidR="00431AE0" w:rsidRPr="00E15D90" w:rsidRDefault="00431AE0" w:rsidP="004641D1">
            <w:pPr>
              <w:rPr>
                <w:sz w:val="28"/>
                <w:szCs w:val="28"/>
              </w:rPr>
            </w:pPr>
            <w:r w:rsidRPr="00E15D90">
              <w:rPr>
                <w:sz w:val="28"/>
                <w:szCs w:val="28"/>
              </w:rPr>
              <w:t>2 02 00000 00 0000 000</w:t>
            </w:r>
          </w:p>
        </w:tc>
        <w:tc>
          <w:tcPr>
            <w:tcW w:w="1417" w:type="dxa"/>
            <w:tcBorders>
              <w:top w:val="single" w:sz="4" w:space="0" w:color="auto"/>
              <w:left w:val="nil"/>
              <w:bottom w:val="single" w:sz="4" w:space="0" w:color="auto"/>
              <w:right w:val="single" w:sz="4" w:space="0" w:color="auto"/>
            </w:tcBorders>
            <w:vAlign w:val="center"/>
          </w:tcPr>
          <w:p w14:paraId="2B7457B4" w14:textId="77777777" w:rsidR="00431AE0" w:rsidRPr="00E15D90" w:rsidRDefault="00431AE0" w:rsidP="004641D1">
            <w:pPr>
              <w:jc w:val="center"/>
              <w:rPr>
                <w:sz w:val="28"/>
                <w:szCs w:val="28"/>
              </w:rPr>
            </w:pPr>
            <w:r>
              <w:rPr>
                <w:sz w:val="28"/>
                <w:szCs w:val="28"/>
              </w:rPr>
              <w:t>10 963,1</w:t>
            </w:r>
          </w:p>
        </w:tc>
      </w:tr>
      <w:tr w:rsidR="00431AE0" w:rsidRPr="00E15D90" w14:paraId="17930D42" w14:textId="77777777" w:rsidTr="004641D1">
        <w:trPr>
          <w:trHeight w:val="630"/>
        </w:trPr>
        <w:tc>
          <w:tcPr>
            <w:tcW w:w="4977" w:type="dxa"/>
            <w:tcBorders>
              <w:top w:val="single" w:sz="4" w:space="0" w:color="auto"/>
              <w:left w:val="single" w:sz="4" w:space="0" w:color="auto"/>
              <w:bottom w:val="single" w:sz="4" w:space="0" w:color="auto"/>
              <w:right w:val="single" w:sz="4" w:space="0" w:color="auto"/>
            </w:tcBorders>
            <w:vAlign w:val="center"/>
            <w:hideMark/>
          </w:tcPr>
          <w:p w14:paraId="4BEE9090" w14:textId="77777777" w:rsidR="00431AE0" w:rsidRPr="00E15D90" w:rsidRDefault="00431AE0" w:rsidP="004641D1">
            <w:pPr>
              <w:rPr>
                <w:bCs/>
                <w:sz w:val="28"/>
                <w:szCs w:val="28"/>
              </w:rPr>
            </w:pPr>
            <w:r w:rsidRPr="00E15D90">
              <w:rPr>
                <w:bCs/>
                <w:sz w:val="28"/>
                <w:szCs w:val="28"/>
              </w:rPr>
              <w:t xml:space="preserve">Дотации бюджетам </w:t>
            </w:r>
            <w:r>
              <w:rPr>
                <w:bCs/>
                <w:sz w:val="28"/>
                <w:szCs w:val="28"/>
              </w:rPr>
              <w:t xml:space="preserve">бюджетной системы </w:t>
            </w:r>
            <w:r w:rsidRPr="00E15D90">
              <w:rPr>
                <w:bCs/>
                <w:sz w:val="28"/>
                <w:szCs w:val="28"/>
              </w:rPr>
              <w:t xml:space="preserve">Российской Федерации </w:t>
            </w:r>
          </w:p>
        </w:tc>
        <w:tc>
          <w:tcPr>
            <w:tcW w:w="850" w:type="dxa"/>
            <w:tcBorders>
              <w:top w:val="single" w:sz="4" w:space="0" w:color="auto"/>
              <w:left w:val="nil"/>
              <w:bottom w:val="single" w:sz="4" w:space="0" w:color="auto"/>
              <w:right w:val="single" w:sz="4" w:space="0" w:color="auto"/>
            </w:tcBorders>
            <w:vAlign w:val="center"/>
          </w:tcPr>
          <w:p w14:paraId="1A2CD0F6"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44592F61" w14:textId="77777777" w:rsidR="00431AE0" w:rsidRPr="00E15D90" w:rsidRDefault="00431AE0" w:rsidP="004641D1">
            <w:pPr>
              <w:jc w:val="center"/>
              <w:rPr>
                <w:sz w:val="28"/>
                <w:szCs w:val="28"/>
              </w:rPr>
            </w:pPr>
            <w:r w:rsidRPr="00E15D90">
              <w:rPr>
                <w:bCs/>
                <w:sz w:val="28"/>
                <w:szCs w:val="28"/>
              </w:rPr>
              <w:t xml:space="preserve">2 02 </w:t>
            </w:r>
            <w:r w:rsidRPr="00E15D90">
              <w:rPr>
                <w:bCs/>
                <w:sz w:val="28"/>
                <w:szCs w:val="28"/>
                <w:lang w:val="en-US"/>
              </w:rPr>
              <w:t>10</w:t>
            </w:r>
            <w:r w:rsidRPr="00E15D90">
              <w:rPr>
                <w:bCs/>
                <w:sz w:val="28"/>
                <w:szCs w:val="28"/>
              </w:rPr>
              <w:t>000 00 0000 150</w:t>
            </w:r>
          </w:p>
        </w:tc>
        <w:tc>
          <w:tcPr>
            <w:tcW w:w="1417" w:type="dxa"/>
            <w:tcBorders>
              <w:top w:val="single" w:sz="4" w:space="0" w:color="auto"/>
              <w:left w:val="nil"/>
              <w:bottom w:val="single" w:sz="4" w:space="0" w:color="auto"/>
              <w:right w:val="single" w:sz="4" w:space="0" w:color="auto"/>
            </w:tcBorders>
            <w:vAlign w:val="center"/>
          </w:tcPr>
          <w:p w14:paraId="2C7B770E" w14:textId="77777777" w:rsidR="00431AE0" w:rsidRPr="00E15D90" w:rsidRDefault="00431AE0" w:rsidP="004641D1">
            <w:pPr>
              <w:jc w:val="center"/>
              <w:rPr>
                <w:bCs/>
                <w:sz w:val="28"/>
                <w:szCs w:val="28"/>
              </w:rPr>
            </w:pPr>
            <w:r>
              <w:rPr>
                <w:bCs/>
                <w:sz w:val="28"/>
                <w:szCs w:val="28"/>
              </w:rPr>
              <w:t>8 857,2</w:t>
            </w:r>
          </w:p>
        </w:tc>
      </w:tr>
      <w:tr w:rsidR="00431AE0" w:rsidRPr="00E15D90" w14:paraId="4A89FC19" w14:textId="77777777" w:rsidTr="004641D1">
        <w:trPr>
          <w:trHeight w:val="630"/>
        </w:trPr>
        <w:tc>
          <w:tcPr>
            <w:tcW w:w="4977" w:type="dxa"/>
            <w:tcBorders>
              <w:top w:val="single" w:sz="4" w:space="0" w:color="auto"/>
              <w:left w:val="single" w:sz="4" w:space="0" w:color="auto"/>
              <w:bottom w:val="single" w:sz="4" w:space="0" w:color="auto"/>
              <w:right w:val="single" w:sz="4" w:space="0" w:color="auto"/>
            </w:tcBorders>
            <w:vAlign w:val="center"/>
          </w:tcPr>
          <w:p w14:paraId="7F706727" w14:textId="77777777" w:rsidR="00431AE0" w:rsidRPr="00E15D90" w:rsidRDefault="00431AE0" w:rsidP="004641D1">
            <w:pPr>
              <w:rPr>
                <w:bCs/>
                <w:sz w:val="28"/>
                <w:szCs w:val="28"/>
              </w:rPr>
            </w:pPr>
            <w:r w:rsidRPr="00421E5C">
              <w:rPr>
                <w:bCs/>
                <w:sz w:val="28"/>
                <w:szCs w:val="28"/>
              </w:rPr>
              <w:t>Дотации на выравнивание бюджетной обеспеченности</w:t>
            </w:r>
          </w:p>
        </w:tc>
        <w:tc>
          <w:tcPr>
            <w:tcW w:w="850" w:type="dxa"/>
            <w:tcBorders>
              <w:top w:val="single" w:sz="4" w:space="0" w:color="auto"/>
              <w:left w:val="nil"/>
              <w:bottom w:val="single" w:sz="4" w:space="0" w:color="auto"/>
              <w:right w:val="single" w:sz="4" w:space="0" w:color="auto"/>
            </w:tcBorders>
            <w:vAlign w:val="center"/>
          </w:tcPr>
          <w:p w14:paraId="16323CA1" w14:textId="77777777" w:rsidR="00431AE0" w:rsidRPr="00E15D90"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204CB0E6" w14:textId="77777777" w:rsidR="00431AE0" w:rsidRPr="00E15D90" w:rsidRDefault="00431AE0" w:rsidP="004641D1">
            <w:pPr>
              <w:jc w:val="center"/>
              <w:rPr>
                <w:bCs/>
                <w:sz w:val="28"/>
                <w:szCs w:val="28"/>
              </w:rPr>
            </w:pPr>
            <w:r>
              <w:rPr>
                <w:bCs/>
                <w:sz w:val="28"/>
                <w:szCs w:val="28"/>
              </w:rPr>
              <w:t>2 02 15001 00 0000 150</w:t>
            </w:r>
          </w:p>
        </w:tc>
        <w:tc>
          <w:tcPr>
            <w:tcW w:w="1417" w:type="dxa"/>
            <w:tcBorders>
              <w:top w:val="single" w:sz="4" w:space="0" w:color="auto"/>
              <w:left w:val="nil"/>
              <w:bottom w:val="single" w:sz="4" w:space="0" w:color="auto"/>
              <w:right w:val="single" w:sz="4" w:space="0" w:color="auto"/>
            </w:tcBorders>
            <w:vAlign w:val="center"/>
          </w:tcPr>
          <w:p w14:paraId="392B3B2D" w14:textId="77777777" w:rsidR="00431AE0" w:rsidRDefault="00431AE0" w:rsidP="004641D1">
            <w:pPr>
              <w:jc w:val="center"/>
              <w:rPr>
                <w:bCs/>
                <w:sz w:val="28"/>
                <w:szCs w:val="28"/>
              </w:rPr>
            </w:pPr>
            <w:r>
              <w:rPr>
                <w:bCs/>
                <w:sz w:val="28"/>
                <w:szCs w:val="28"/>
              </w:rPr>
              <w:t>8 593,5</w:t>
            </w:r>
          </w:p>
        </w:tc>
      </w:tr>
      <w:tr w:rsidR="00431AE0" w:rsidRPr="00E15D90" w14:paraId="73ED2E49" w14:textId="77777777" w:rsidTr="004641D1">
        <w:trPr>
          <w:trHeight w:val="585"/>
        </w:trPr>
        <w:tc>
          <w:tcPr>
            <w:tcW w:w="4977" w:type="dxa"/>
            <w:tcBorders>
              <w:top w:val="single" w:sz="4" w:space="0" w:color="auto"/>
              <w:left w:val="single" w:sz="4" w:space="0" w:color="auto"/>
              <w:bottom w:val="single" w:sz="4" w:space="0" w:color="auto"/>
              <w:right w:val="single" w:sz="4" w:space="0" w:color="auto"/>
            </w:tcBorders>
            <w:vAlign w:val="center"/>
            <w:hideMark/>
          </w:tcPr>
          <w:p w14:paraId="2A992140" w14:textId="77777777" w:rsidR="00431AE0" w:rsidRPr="00BC6FBA" w:rsidRDefault="00431AE0" w:rsidP="004641D1">
            <w:pPr>
              <w:rPr>
                <w:bCs/>
                <w:sz w:val="28"/>
                <w:szCs w:val="28"/>
              </w:rPr>
            </w:pPr>
            <w:r w:rsidRPr="00421E5C">
              <w:rPr>
                <w:bCs/>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4F9D69BE"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64EE8187" w14:textId="77777777" w:rsidR="00431AE0" w:rsidRPr="00E15D90" w:rsidRDefault="00431AE0" w:rsidP="004641D1">
            <w:pPr>
              <w:jc w:val="center"/>
              <w:rPr>
                <w:sz w:val="28"/>
                <w:szCs w:val="28"/>
              </w:rPr>
            </w:pPr>
            <w:r w:rsidRPr="00E15D90">
              <w:rPr>
                <w:bCs/>
                <w:sz w:val="28"/>
                <w:szCs w:val="28"/>
              </w:rPr>
              <w:t xml:space="preserve">2 02 </w:t>
            </w:r>
            <w:r>
              <w:rPr>
                <w:bCs/>
                <w:sz w:val="28"/>
                <w:szCs w:val="28"/>
                <w:lang w:val="en-US"/>
              </w:rPr>
              <w:t>1</w:t>
            </w:r>
            <w:r>
              <w:rPr>
                <w:bCs/>
                <w:sz w:val="28"/>
                <w:szCs w:val="28"/>
              </w:rPr>
              <w:t>5001 1</w:t>
            </w:r>
            <w:r w:rsidRPr="00E15D90">
              <w:rPr>
                <w:bCs/>
                <w:sz w:val="28"/>
                <w:szCs w:val="28"/>
              </w:rPr>
              <w:t>0 0000 150</w:t>
            </w:r>
          </w:p>
        </w:tc>
        <w:tc>
          <w:tcPr>
            <w:tcW w:w="1417" w:type="dxa"/>
            <w:tcBorders>
              <w:top w:val="single" w:sz="4" w:space="0" w:color="auto"/>
              <w:left w:val="nil"/>
              <w:bottom w:val="single" w:sz="4" w:space="0" w:color="auto"/>
              <w:right w:val="single" w:sz="4" w:space="0" w:color="auto"/>
            </w:tcBorders>
            <w:vAlign w:val="center"/>
          </w:tcPr>
          <w:p w14:paraId="2CEBFA47" w14:textId="77777777" w:rsidR="00431AE0" w:rsidRPr="00E15D90" w:rsidRDefault="00431AE0" w:rsidP="004641D1">
            <w:pPr>
              <w:jc w:val="center"/>
              <w:rPr>
                <w:bCs/>
                <w:sz w:val="28"/>
                <w:szCs w:val="28"/>
              </w:rPr>
            </w:pPr>
            <w:r>
              <w:rPr>
                <w:bCs/>
                <w:sz w:val="28"/>
                <w:szCs w:val="28"/>
              </w:rPr>
              <w:t>8 593,5</w:t>
            </w:r>
          </w:p>
        </w:tc>
      </w:tr>
      <w:tr w:rsidR="00431AE0" w:rsidRPr="00E15D90" w14:paraId="5078F2A7" w14:textId="77777777" w:rsidTr="004641D1">
        <w:trPr>
          <w:trHeight w:val="585"/>
        </w:trPr>
        <w:tc>
          <w:tcPr>
            <w:tcW w:w="4977" w:type="dxa"/>
            <w:tcBorders>
              <w:top w:val="single" w:sz="4" w:space="0" w:color="auto"/>
              <w:left w:val="single" w:sz="4" w:space="0" w:color="auto"/>
              <w:bottom w:val="single" w:sz="4" w:space="0" w:color="auto"/>
              <w:right w:val="single" w:sz="4" w:space="0" w:color="auto"/>
            </w:tcBorders>
            <w:vAlign w:val="center"/>
          </w:tcPr>
          <w:p w14:paraId="6D15A512" w14:textId="77777777" w:rsidR="00431AE0" w:rsidRPr="00421E5C" w:rsidRDefault="00431AE0" w:rsidP="004641D1">
            <w:pPr>
              <w:rPr>
                <w:bCs/>
                <w:sz w:val="28"/>
                <w:szCs w:val="28"/>
              </w:rPr>
            </w:pPr>
            <w:r w:rsidRPr="00421E5C">
              <w:rPr>
                <w:bCs/>
                <w:sz w:val="28"/>
                <w:szCs w:val="28"/>
              </w:rPr>
              <w:t>Дотации бюджетам на поддержку мер по обеспечению сбалансированности бюджетов</w:t>
            </w:r>
          </w:p>
        </w:tc>
        <w:tc>
          <w:tcPr>
            <w:tcW w:w="850" w:type="dxa"/>
            <w:tcBorders>
              <w:top w:val="single" w:sz="4" w:space="0" w:color="auto"/>
              <w:left w:val="nil"/>
              <w:bottom w:val="single" w:sz="4" w:space="0" w:color="auto"/>
              <w:right w:val="single" w:sz="4" w:space="0" w:color="auto"/>
            </w:tcBorders>
            <w:vAlign w:val="center"/>
          </w:tcPr>
          <w:p w14:paraId="726A9BCC" w14:textId="77777777" w:rsidR="00431AE0" w:rsidRPr="00E15D90"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EE7CF7A" w14:textId="77777777" w:rsidR="00431AE0" w:rsidRPr="00E15D90" w:rsidRDefault="00431AE0" w:rsidP="004641D1">
            <w:pPr>
              <w:jc w:val="center"/>
              <w:rPr>
                <w:bCs/>
                <w:sz w:val="28"/>
                <w:szCs w:val="28"/>
              </w:rPr>
            </w:pPr>
            <w:r w:rsidRPr="00E15D90">
              <w:rPr>
                <w:sz w:val="28"/>
                <w:szCs w:val="28"/>
              </w:rPr>
              <w:t xml:space="preserve">2 02 </w:t>
            </w:r>
            <w:r>
              <w:rPr>
                <w:sz w:val="28"/>
                <w:szCs w:val="28"/>
                <w:lang w:val="en-US"/>
              </w:rPr>
              <w:t>1</w:t>
            </w:r>
            <w:r>
              <w:rPr>
                <w:sz w:val="28"/>
                <w:szCs w:val="28"/>
              </w:rPr>
              <w:t>5002 0</w:t>
            </w:r>
            <w:r w:rsidRPr="00E15D90">
              <w:rPr>
                <w:sz w:val="28"/>
                <w:szCs w:val="28"/>
              </w:rPr>
              <w:t>0 0000 150</w:t>
            </w:r>
          </w:p>
        </w:tc>
        <w:tc>
          <w:tcPr>
            <w:tcW w:w="1417" w:type="dxa"/>
            <w:tcBorders>
              <w:top w:val="single" w:sz="4" w:space="0" w:color="auto"/>
              <w:left w:val="nil"/>
              <w:bottom w:val="single" w:sz="4" w:space="0" w:color="auto"/>
              <w:right w:val="single" w:sz="4" w:space="0" w:color="auto"/>
            </w:tcBorders>
            <w:vAlign w:val="center"/>
          </w:tcPr>
          <w:p w14:paraId="1E0F6A97" w14:textId="77777777" w:rsidR="00431AE0" w:rsidRDefault="00431AE0" w:rsidP="004641D1">
            <w:pPr>
              <w:jc w:val="center"/>
              <w:rPr>
                <w:bCs/>
                <w:sz w:val="28"/>
                <w:szCs w:val="28"/>
              </w:rPr>
            </w:pPr>
            <w:r>
              <w:rPr>
                <w:bCs/>
                <w:sz w:val="28"/>
                <w:szCs w:val="28"/>
              </w:rPr>
              <w:t>263,7</w:t>
            </w:r>
          </w:p>
        </w:tc>
      </w:tr>
      <w:tr w:rsidR="00431AE0" w:rsidRPr="00E15D90" w14:paraId="44659855" w14:textId="77777777" w:rsidTr="004641D1">
        <w:trPr>
          <w:trHeight w:val="559"/>
        </w:trPr>
        <w:tc>
          <w:tcPr>
            <w:tcW w:w="4977" w:type="dxa"/>
            <w:tcBorders>
              <w:top w:val="single" w:sz="4" w:space="0" w:color="auto"/>
              <w:left w:val="single" w:sz="4" w:space="0" w:color="auto"/>
              <w:bottom w:val="single" w:sz="4" w:space="0" w:color="auto"/>
              <w:right w:val="single" w:sz="4" w:space="0" w:color="auto"/>
            </w:tcBorders>
            <w:vAlign w:val="center"/>
            <w:hideMark/>
          </w:tcPr>
          <w:p w14:paraId="4B01DBAA" w14:textId="77777777" w:rsidR="00431AE0" w:rsidRPr="00BC6FBA" w:rsidRDefault="00431AE0" w:rsidP="004641D1">
            <w:pPr>
              <w:rPr>
                <w:sz w:val="28"/>
                <w:szCs w:val="28"/>
              </w:rPr>
            </w:pPr>
            <w:r w:rsidRPr="001A299C">
              <w:rPr>
                <w:sz w:val="28"/>
                <w:szCs w:val="28"/>
              </w:rPr>
              <w:t>Дотации бюджетам сельских поселений на поддержку мер по обеспечению сбалансированности бюджетов</w:t>
            </w:r>
          </w:p>
        </w:tc>
        <w:tc>
          <w:tcPr>
            <w:tcW w:w="850" w:type="dxa"/>
            <w:tcBorders>
              <w:top w:val="single" w:sz="4" w:space="0" w:color="auto"/>
              <w:left w:val="nil"/>
              <w:bottom w:val="single" w:sz="4" w:space="0" w:color="auto"/>
              <w:right w:val="single" w:sz="4" w:space="0" w:color="auto"/>
            </w:tcBorders>
            <w:vAlign w:val="center"/>
          </w:tcPr>
          <w:p w14:paraId="2154F149"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2B93FE8" w14:textId="77777777" w:rsidR="00431AE0" w:rsidRPr="00E15D90" w:rsidRDefault="00431AE0" w:rsidP="004641D1">
            <w:pPr>
              <w:jc w:val="center"/>
              <w:rPr>
                <w:sz w:val="28"/>
                <w:szCs w:val="28"/>
              </w:rPr>
            </w:pPr>
            <w:r w:rsidRPr="00E15D90">
              <w:rPr>
                <w:sz w:val="28"/>
                <w:szCs w:val="28"/>
              </w:rPr>
              <w:t xml:space="preserve">2 02 </w:t>
            </w:r>
            <w:r>
              <w:rPr>
                <w:sz w:val="28"/>
                <w:szCs w:val="28"/>
                <w:lang w:val="en-US"/>
              </w:rPr>
              <w:t>1</w:t>
            </w:r>
            <w:r>
              <w:rPr>
                <w:sz w:val="28"/>
                <w:szCs w:val="28"/>
              </w:rPr>
              <w:t>5002</w:t>
            </w:r>
            <w:r w:rsidRPr="00E15D90">
              <w:rPr>
                <w:sz w:val="28"/>
                <w:szCs w:val="28"/>
              </w:rPr>
              <w:t xml:space="preserve"> 10 0000 150</w:t>
            </w:r>
          </w:p>
        </w:tc>
        <w:tc>
          <w:tcPr>
            <w:tcW w:w="1417" w:type="dxa"/>
            <w:tcBorders>
              <w:top w:val="single" w:sz="4" w:space="0" w:color="auto"/>
              <w:left w:val="nil"/>
              <w:bottom w:val="single" w:sz="4" w:space="0" w:color="auto"/>
              <w:right w:val="single" w:sz="4" w:space="0" w:color="auto"/>
            </w:tcBorders>
            <w:vAlign w:val="center"/>
          </w:tcPr>
          <w:p w14:paraId="27D57E93" w14:textId="77777777" w:rsidR="00431AE0" w:rsidRPr="00E15D90" w:rsidRDefault="00431AE0" w:rsidP="004641D1">
            <w:pPr>
              <w:jc w:val="center"/>
              <w:rPr>
                <w:sz w:val="28"/>
                <w:szCs w:val="28"/>
              </w:rPr>
            </w:pPr>
            <w:r>
              <w:rPr>
                <w:sz w:val="28"/>
                <w:szCs w:val="28"/>
              </w:rPr>
              <w:t>263,7</w:t>
            </w:r>
          </w:p>
        </w:tc>
      </w:tr>
      <w:tr w:rsidR="00431AE0" w:rsidRPr="00E15D90" w14:paraId="78EF4F05" w14:textId="77777777" w:rsidTr="004641D1">
        <w:trPr>
          <w:trHeight w:val="70"/>
        </w:trPr>
        <w:tc>
          <w:tcPr>
            <w:tcW w:w="4977" w:type="dxa"/>
            <w:tcBorders>
              <w:top w:val="single" w:sz="4" w:space="0" w:color="auto"/>
              <w:left w:val="single" w:sz="4" w:space="0" w:color="auto"/>
              <w:bottom w:val="single" w:sz="4" w:space="0" w:color="auto"/>
              <w:right w:val="single" w:sz="4" w:space="0" w:color="auto"/>
            </w:tcBorders>
            <w:vAlign w:val="center"/>
            <w:hideMark/>
          </w:tcPr>
          <w:p w14:paraId="0891C0EF" w14:textId="77777777" w:rsidR="00431AE0" w:rsidRPr="00E15D90" w:rsidRDefault="00431AE0" w:rsidP="004641D1">
            <w:pPr>
              <w:rPr>
                <w:bCs/>
                <w:sz w:val="28"/>
                <w:szCs w:val="28"/>
              </w:rPr>
            </w:pPr>
            <w:r w:rsidRPr="00BC6FBA">
              <w:rPr>
                <w:bCs/>
                <w:sz w:val="28"/>
                <w:szCs w:val="28"/>
              </w:rPr>
              <w:t>Субвенции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5AA3524F"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46999776" w14:textId="77777777" w:rsidR="00431AE0" w:rsidRPr="00E15D90" w:rsidRDefault="00431AE0" w:rsidP="004641D1">
            <w:pPr>
              <w:jc w:val="center"/>
              <w:rPr>
                <w:sz w:val="28"/>
                <w:szCs w:val="28"/>
              </w:rPr>
            </w:pPr>
            <w:r w:rsidRPr="00E15D90">
              <w:rPr>
                <w:bCs/>
                <w:sz w:val="28"/>
                <w:szCs w:val="28"/>
              </w:rPr>
              <w:t xml:space="preserve">2 02 </w:t>
            </w:r>
            <w:r w:rsidRPr="00E15D90">
              <w:rPr>
                <w:bCs/>
                <w:sz w:val="28"/>
                <w:szCs w:val="28"/>
                <w:lang w:val="en-US"/>
              </w:rPr>
              <w:t>30</w:t>
            </w:r>
            <w:r w:rsidRPr="00E15D90">
              <w:rPr>
                <w:bCs/>
                <w:sz w:val="28"/>
                <w:szCs w:val="28"/>
              </w:rPr>
              <w:t>000 00 0000 150</w:t>
            </w:r>
          </w:p>
        </w:tc>
        <w:tc>
          <w:tcPr>
            <w:tcW w:w="1417" w:type="dxa"/>
            <w:tcBorders>
              <w:top w:val="single" w:sz="4" w:space="0" w:color="auto"/>
              <w:left w:val="nil"/>
              <w:bottom w:val="single" w:sz="4" w:space="0" w:color="auto"/>
              <w:right w:val="single" w:sz="4" w:space="0" w:color="auto"/>
            </w:tcBorders>
            <w:vAlign w:val="center"/>
          </w:tcPr>
          <w:p w14:paraId="0D545FE3" w14:textId="77777777" w:rsidR="00431AE0" w:rsidRPr="00E15D90" w:rsidRDefault="00431AE0" w:rsidP="004641D1">
            <w:pPr>
              <w:jc w:val="center"/>
              <w:rPr>
                <w:bCs/>
                <w:sz w:val="28"/>
                <w:szCs w:val="28"/>
              </w:rPr>
            </w:pPr>
            <w:r>
              <w:rPr>
                <w:bCs/>
                <w:sz w:val="28"/>
                <w:szCs w:val="28"/>
              </w:rPr>
              <w:t>156,9</w:t>
            </w:r>
          </w:p>
        </w:tc>
      </w:tr>
      <w:tr w:rsidR="00431AE0" w:rsidRPr="00E15D90" w14:paraId="14932D87" w14:textId="77777777" w:rsidTr="004641D1">
        <w:trPr>
          <w:trHeight w:val="615"/>
        </w:trPr>
        <w:tc>
          <w:tcPr>
            <w:tcW w:w="4977" w:type="dxa"/>
            <w:tcBorders>
              <w:top w:val="single" w:sz="4" w:space="0" w:color="auto"/>
              <w:left w:val="single" w:sz="4" w:space="0" w:color="auto"/>
              <w:bottom w:val="single" w:sz="4" w:space="0" w:color="auto"/>
              <w:right w:val="single" w:sz="4" w:space="0" w:color="auto"/>
            </w:tcBorders>
            <w:vAlign w:val="center"/>
          </w:tcPr>
          <w:p w14:paraId="0FB75E91" w14:textId="77777777" w:rsidR="00431AE0" w:rsidRPr="00E15D90" w:rsidRDefault="00431AE0" w:rsidP="004641D1">
            <w:pPr>
              <w:rPr>
                <w:bCs/>
                <w:sz w:val="28"/>
                <w:szCs w:val="28"/>
              </w:rPr>
            </w:pPr>
            <w:r w:rsidRPr="00BC6FBA">
              <w:rPr>
                <w:bCs/>
                <w:sz w:val="28"/>
                <w:szCs w:val="28"/>
              </w:rPr>
              <w:t>Субвенции местным бюджетам на выполнение передаваемых полномочий субъектов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08B39BF3"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6D726063" w14:textId="77777777" w:rsidR="00431AE0" w:rsidRPr="00E15D90" w:rsidRDefault="00431AE0" w:rsidP="004641D1">
            <w:pPr>
              <w:jc w:val="center"/>
              <w:rPr>
                <w:sz w:val="28"/>
                <w:szCs w:val="28"/>
              </w:rPr>
            </w:pPr>
            <w:r w:rsidRPr="00E15D90">
              <w:rPr>
                <w:bCs/>
                <w:sz w:val="28"/>
                <w:szCs w:val="28"/>
              </w:rPr>
              <w:t xml:space="preserve">2 02 </w:t>
            </w:r>
            <w:r w:rsidRPr="00E15D90">
              <w:rPr>
                <w:bCs/>
                <w:sz w:val="28"/>
                <w:szCs w:val="28"/>
                <w:lang w:val="en-US"/>
              </w:rPr>
              <w:t>30</w:t>
            </w:r>
            <w:r w:rsidRPr="00E15D90">
              <w:rPr>
                <w:bCs/>
                <w:sz w:val="28"/>
                <w:szCs w:val="28"/>
              </w:rPr>
              <w:t>024 00 0000 15</w:t>
            </w:r>
            <w:r>
              <w:rPr>
                <w:bCs/>
                <w:sz w:val="28"/>
                <w:szCs w:val="28"/>
              </w:rPr>
              <w:t>0</w:t>
            </w:r>
          </w:p>
        </w:tc>
        <w:tc>
          <w:tcPr>
            <w:tcW w:w="1417" w:type="dxa"/>
            <w:tcBorders>
              <w:top w:val="single" w:sz="4" w:space="0" w:color="auto"/>
              <w:left w:val="nil"/>
              <w:bottom w:val="single" w:sz="4" w:space="0" w:color="auto"/>
              <w:right w:val="single" w:sz="4" w:space="0" w:color="auto"/>
            </w:tcBorders>
            <w:vAlign w:val="center"/>
          </w:tcPr>
          <w:p w14:paraId="57E8AF1F" w14:textId="77777777" w:rsidR="00431AE0" w:rsidRPr="00E15D90" w:rsidRDefault="00431AE0" w:rsidP="004641D1">
            <w:pPr>
              <w:jc w:val="center"/>
              <w:rPr>
                <w:bCs/>
                <w:sz w:val="28"/>
                <w:szCs w:val="28"/>
              </w:rPr>
            </w:pPr>
            <w:r w:rsidRPr="00E15D90">
              <w:rPr>
                <w:bCs/>
                <w:sz w:val="28"/>
                <w:szCs w:val="28"/>
              </w:rPr>
              <w:t>0,2</w:t>
            </w:r>
          </w:p>
        </w:tc>
      </w:tr>
      <w:tr w:rsidR="00431AE0" w:rsidRPr="00E15D90" w14:paraId="42F4E0DF" w14:textId="77777777" w:rsidTr="004641D1">
        <w:trPr>
          <w:trHeight w:val="615"/>
        </w:trPr>
        <w:tc>
          <w:tcPr>
            <w:tcW w:w="4977" w:type="dxa"/>
            <w:tcBorders>
              <w:top w:val="single" w:sz="4" w:space="0" w:color="auto"/>
              <w:left w:val="single" w:sz="4" w:space="0" w:color="auto"/>
              <w:bottom w:val="single" w:sz="4" w:space="0" w:color="auto"/>
              <w:right w:val="single" w:sz="4" w:space="0" w:color="auto"/>
            </w:tcBorders>
            <w:vAlign w:val="center"/>
          </w:tcPr>
          <w:p w14:paraId="6D4651C8" w14:textId="77777777" w:rsidR="00431AE0" w:rsidRPr="00E15D90" w:rsidRDefault="00431AE0" w:rsidP="004641D1">
            <w:pPr>
              <w:rPr>
                <w:sz w:val="28"/>
                <w:szCs w:val="28"/>
              </w:rPr>
            </w:pPr>
            <w:r w:rsidRPr="00E15D90">
              <w:rPr>
                <w:sz w:val="28"/>
                <w:szCs w:val="28"/>
              </w:rPr>
              <w:t>Субвенции бюджетам сельских поселений на выполнение передаваемых полномочий субъектов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3DBC5945"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DB99064" w14:textId="77777777" w:rsidR="00431AE0" w:rsidRPr="00E15D90" w:rsidRDefault="00431AE0" w:rsidP="004641D1">
            <w:pPr>
              <w:jc w:val="center"/>
              <w:rPr>
                <w:sz w:val="28"/>
                <w:szCs w:val="28"/>
              </w:rPr>
            </w:pPr>
            <w:r w:rsidRPr="00E15D90">
              <w:rPr>
                <w:sz w:val="28"/>
                <w:szCs w:val="28"/>
              </w:rPr>
              <w:t xml:space="preserve">2 02 </w:t>
            </w:r>
            <w:r w:rsidRPr="00E15D90">
              <w:rPr>
                <w:sz w:val="28"/>
                <w:szCs w:val="28"/>
                <w:lang w:val="en-US"/>
              </w:rPr>
              <w:t>30</w:t>
            </w:r>
            <w:r w:rsidRPr="00E15D90">
              <w:rPr>
                <w:sz w:val="28"/>
                <w:szCs w:val="28"/>
              </w:rPr>
              <w:t>024 10 0000 15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52E554D9" w14:textId="77777777" w:rsidR="00431AE0" w:rsidRPr="00E15D90" w:rsidRDefault="00431AE0" w:rsidP="004641D1">
            <w:pPr>
              <w:jc w:val="center"/>
              <w:rPr>
                <w:sz w:val="28"/>
                <w:szCs w:val="28"/>
              </w:rPr>
            </w:pPr>
            <w:r w:rsidRPr="00E15D90">
              <w:rPr>
                <w:sz w:val="28"/>
                <w:szCs w:val="28"/>
              </w:rPr>
              <w:t>0,2</w:t>
            </w:r>
          </w:p>
        </w:tc>
      </w:tr>
      <w:tr w:rsidR="00431AE0" w:rsidRPr="00E15D90" w14:paraId="23D9D87D" w14:textId="77777777" w:rsidTr="004641D1">
        <w:trPr>
          <w:trHeight w:val="945"/>
        </w:trPr>
        <w:tc>
          <w:tcPr>
            <w:tcW w:w="4977" w:type="dxa"/>
            <w:tcBorders>
              <w:top w:val="single" w:sz="4" w:space="0" w:color="auto"/>
              <w:left w:val="single" w:sz="4" w:space="0" w:color="auto"/>
              <w:bottom w:val="single" w:sz="4" w:space="0" w:color="auto"/>
              <w:right w:val="single" w:sz="4" w:space="0" w:color="auto"/>
            </w:tcBorders>
            <w:vAlign w:val="center"/>
            <w:hideMark/>
          </w:tcPr>
          <w:p w14:paraId="4763B543" w14:textId="77777777" w:rsidR="00431AE0" w:rsidRPr="00E15D90" w:rsidRDefault="00431AE0" w:rsidP="004641D1">
            <w:pPr>
              <w:rPr>
                <w:bCs/>
                <w:sz w:val="28"/>
                <w:szCs w:val="28"/>
              </w:rPr>
            </w:pPr>
            <w:r w:rsidRPr="00E15D90">
              <w:rPr>
                <w:bCs/>
                <w:sz w:val="28"/>
                <w:szCs w:val="28"/>
              </w:rPr>
              <w:t>Субвенции бюджетам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vAlign w:val="center"/>
          </w:tcPr>
          <w:p w14:paraId="572D948B"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0AA88419" w14:textId="77777777" w:rsidR="00431AE0" w:rsidRPr="00E15D90" w:rsidRDefault="00431AE0" w:rsidP="004641D1">
            <w:pPr>
              <w:jc w:val="center"/>
              <w:rPr>
                <w:sz w:val="28"/>
                <w:szCs w:val="28"/>
              </w:rPr>
            </w:pPr>
            <w:r w:rsidRPr="00E15D90">
              <w:rPr>
                <w:bCs/>
                <w:sz w:val="28"/>
                <w:szCs w:val="28"/>
              </w:rPr>
              <w:t xml:space="preserve">2 02 </w:t>
            </w:r>
            <w:r w:rsidRPr="00E15D90">
              <w:rPr>
                <w:bCs/>
                <w:sz w:val="28"/>
                <w:szCs w:val="28"/>
                <w:lang w:val="en-US"/>
              </w:rPr>
              <w:t>35118</w:t>
            </w:r>
            <w:r w:rsidRPr="00E15D90">
              <w:rPr>
                <w:bCs/>
                <w:sz w:val="28"/>
                <w:szCs w:val="28"/>
              </w:rPr>
              <w:t xml:space="preserve"> 00 0000 15</w:t>
            </w:r>
            <w:r>
              <w:rPr>
                <w:bCs/>
                <w:sz w:val="28"/>
                <w:szCs w:val="28"/>
              </w:rPr>
              <w:t>0</w:t>
            </w:r>
          </w:p>
        </w:tc>
        <w:tc>
          <w:tcPr>
            <w:tcW w:w="1417" w:type="dxa"/>
            <w:tcBorders>
              <w:top w:val="single" w:sz="4" w:space="0" w:color="auto"/>
              <w:left w:val="nil"/>
              <w:bottom w:val="single" w:sz="4" w:space="0" w:color="auto"/>
              <w:right w:val="single" w:sz="4" w:space="0" w:color="auto"/>
            </w:tcBorders>
            <w:vAlign w:val="center"/>
          </w:tcPr>
          <w:p w14:paraId="7DE06043" w14:textId="77777777" w:rsidR="00431AE0" w:rsidRPr="00E15D90" w:rsidRDefault="00431AE0" w:rsidP="004641D1">
            <w:pPr>
              <w:jc w:val="center"/>
              <w:rPr>
                <w:bCs/>
                <w:sz w:val="28"/>
                <w:szCs w:val="28"/>
              </w:rPr>
            </w:pPr>
            <w:r>
              <w:rPr>
                <w:bCs/>
                <w:sz w:val="28"/>
                <w:szCs w:val="28"/>
              </w:rPr>
              <w:t>156,7</w:t>
            </w:r>
          </w:p>
        </w:tc>
      </w:tr>
      <w:tr w:rsidR="00431AE0" w:rsidRPr="00E15D90" w14:paraId="0D5BB1C2" w14:textId="77777777" w:rsidTr="004641D1">
        <w:trPr>
          <w:trHeight w:val="833"/>
        </w:trPr>
        <w:tc>
          <w:tcPr>
            <w:tcW w:w="4977" w:type="dxa"/>
            <w:tcBorders>
              <w:top w:val="single" w:sz="4" w:space="0" w:color="auto"/>
              <w:left w:val="single" w:sz="4" w:space="0" w:color="auto"/>
              <w:bottom w:val="single" w:sz="4" w:space="0" w:color="auto"/>
              <w:right w:val="single" w:sz="4" w:space="0" w:color="auto"/>
            </w:tcBorders>
            <w:vAlign w:val="center"/>
            <w:hideMark/>
          </w:tcPr>
          <w:p w14:paraId="7752E77B" w14:textId="77777777" w:rsidR="00431AE0" w:rsidRPr="00E15D90" w:rsidRDefault="00431AE0" w:rsidP="004641D1">
            <w:pPr>
              <w:rPr>
                <w:sz w:val="28"/>
                <w:szCs w:val="28"/>
              </w:rPr>
            </w:pPr>
            <w:r w:rsidRPr="00E15D90">
              <w:rPr>
                <w:sz w:val="28"/>
                <w:szCs w:val="28"/>
              </w:rPr>
              <w:t xml:space="preserve">Субвенции бюджетам сельских поселений на осуществление </w:t>
            </w:r>
            <w:r w:rsidRPr="00E15D90">
              <w:rPr>
                <w:sz w:val="28"/>
                <w:szCs w:val="28"/>
              </w:rPr>
              <w:lastRenderedPageBreak/>
              <w:t>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vAlign w:val="center"/>
          </w:tcPr>
          <w:p w14:paraId="4287631A" w14:textId="77777777" w:rsidR="00431AE0" w:rsidRPr="00E15D90" w:rsidRDefault="00431AE0" w:rsidP="004641D1">
            <w:pPr>
              <w:jc w:val="center"/>
              <w:rPr>
                <w:sz w:val="28"/>
                <w:szCs w:val="28"/>
              </w:rPr>
            </w:pPr>
            <w:r w:rsidRPr="00E15D90">
              <w:rPr>
                <w:sz w:val="28"/>
                <w:szCs w:val="28"/>
              </w:rPr>
              <w:lastRenderedPageBreak/>
              <w:t>951</w:t>
            </w:r>
          </w:p>
        </w:tc>
        <w:tc>
          <w:tcPr>
            <w:tcW w:w="3119" w:type="dxa"/>
            <w:tcBorders>
              <w:top w:val="single" w:sz="4" w:space="0" w:color="auto"/>
              <w:left w:val="nil"/>
              <w:bottom w:val="single" w:sz="4" w:space="0" w:color="auto"/>
              <w:right w:val="single" w:sz="4" w:space="0" w:color="auto"/>
            </w:tcBorders>
            <w:vAlign w:val="center"/>
          </w:tcPr>
          <w:p w14:paraId="5EF1BB61" w14:textId="77777777" w:rsidR="00431AE0" w:rsidRPr="00E15D90" w:rsidRDefault="00431AE0" w:rsidP="004641D1">
            <w:pPr>
              <w:jc w:val="center"/>
              <w:rPr>
                <w:sz w:val="28"/>
                <w:szCs w:val="28"/>
              </w:rPr>
            </w:pPr>
            <w:r w:rsidRPr="00E15D90">
              <w:rPr>
                <w:sz w:val="28"/>
                <w:szCs w:val="28"/>
              </w:rPr>
              <w:t xml:space="preserve">2 02 </w:t>
            </w:r>
            <w:r w:rsidRPr="00E15D90">
              <w:rPr>
                <w:sz w:val="28"/>
                <w:szCs w:val="28"/>
                <w:lang w:val="en-US"/>
              </w:rPr>
              <w:t>35118</w:t>
            </w:r>
            <w:r w:rsidRPr="00E15D90">
              <w:rPr>
                <w:sz w:val="28"/>
                <w:szCs w:val="28"/>
              </w:rPr>
              <w:t xml:space="preserve"> 10 0000 15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7AAE5765" w14:textId="77777777" w:rsidR="00431AE0" w:rsidRPr="00E15D90" w:rsidRDefault="00431AE0" w:rsidP="004641D1">
            <w:pPr>
              <w:jc w:val="center"/>
              <w:rPr>
                <w:sz w:val="28"/>
                <w:szCs w:val="28"/>
              </w:rPr>
            </w:pPr>
            <w:r>
              <w:rPr>
                <w:sz w:val="28"/>
                <w:szCs w:val="28"/>
              </w:rPr>
              <w:t>156,7</w:t>
            </w:r>
          </w:p>
        </w:tc>
      </w:tr>
      <w:tr w:rsidR="00431AE0" w:rsidRPr="00E15D90" w14:paraId="07524E69" w14:textId="77777777" w:rsidTr="004641D1">
        <w:trPr>
          <w:trHeight w:val="405"/>
        </w:trPr>
        <w:tc>
          <w:tcPr>
            <w:tcW w:w="4977" w:type="dxa"/>
            <w:tcBorders>
              <w:top w:val="single" w:sz="4" w:space="0" w:color="auto"/>
              <w:left w:val="single" w:sz="4" w:space="0" w:color="auto"/>
              <w:bottom w:val="single" w:sz="4" w:space="0" w:color="auto"/>
              <w:right w:val="single" w:sz="4" w:space="0" w:color="auto"/>
            </w:tcBorders>
            <w:vAlign w:val="center"/>
            <w:hideMark/>
          </w:tcPr>
          <w:p w14:paraId="11BF20E4" w14:textId="77777777" w:rsidR="00431AE0" w:rsidRPr="00E15D90" w:rsidRDefault="00431AE0" w:rsidP="004641D1">
            <w:pPr>
              <w:rPr>
                <w:bCs/>
                <w:sz w:val="28"/>
                <w:szCs w:val="28"/>
              </w:rPr>
            </w:pPr>
            <w:r w:rsidRPr="00E15D90">
              <w:rPr>
                <w:bCs/>
                <w:sz w:val="28"/>
                <w:szCs w:val="28"/>
              </w:rPr>
              <w:t>Иные межбюджетные трансферты</w:t>
            </w:r>
          </w:p>
        </w:tc>
        <w:tc>
          <w:tcPr>
            <w:tcW w:w="850" w:type="dxa"/>
            <w:tcBorders>
              <w:top w:val="single" w:sz="4" w:space="0" w:color="auto"/>
              <w:left w:val="nil"/>
              <w:bottom w:val="single" w:sz="4" w:space="0" w:color="auto"/>
              <w:right w:val="single" w:sz="4" w:space="0" w:color="auto"/>
            </w:tcBorders>
            <w:vAlign w:val="center"/>
          </w:tcPr>
          <w:p w14:paraId="6C5D9441"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D0D821D" w14:textId="77777777" w:rsidR="00431AE0" w:rsidRPr="00E15D90" w:rsidRDefault="00431AE0" w:rsidP="004641D1">
            <w:pPr>
              <w:jc w:val="center"/>
              <w:rPr>
                <w:sz w:val="28"/>
                <w:szCs w:val="28"/>
              </w:rPr>
            </w:pPr>
            <w:r w:rsidRPr="00E15D90">
              <w:rPr>
                <w:sz w:val="28"/>
                <w:szCs w:val="28"/>
              </w:rPr>
              <w:t xml:space="preserve">2 02 </w:t>
            </w:r>
            <w:r w:rsidRPr="00E15D90">
              <w:rPr>
                <w:sz w:val="28"/>
                <w:szCs w:val="28"/>
                <w:lang w:val="en-US"/>
              </w:rPr>
              <w:t>40</w:t>
            </w:r>
            <w:r w:rsidRPr="00E15D90">
              <w:rPr>
                <w:sz w:val="28"/>
                <w:szCs w:val="28"/>
              </w:rPr>
              <w:t>000 00 0000 15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6A458027" w14:textId="77777777" w:rsidR="00431AE0" w:rsidRPr="00E15D90" w:rsidRDefault="00431AE0" w:rsidP="004641D1">
            <w:pPr>
              <w:jc w:val="center"/>
              <w:rPr>
                <w:bCs/>
                <w:sz w:val="28"/>
                <w:szCs w:val="28"/>
              </w:rPr>
            </w:pPr>
            <w:r>
              <w:rPr>
                <w:bCs/>
                <w:sz w:val="28"/>
                <w:szCs w:val="28"/>
              </w:rPr>
              <w:t>1 949,0</w:t>
            </w:r>
          </w:p>
        </w:tc>
      </w:tr>
      <w:tr w:rsidR="00431AE0" w:rsidRPr="00E15D90" w14:paraId="2FEEC666" w14:textId="77777777" w:rsidTr="004641D1">
        <w:trPr>
          <w:trHeight w:val="405"/>
        </w:trPr>
        <w:tc>
          <w:tcPr>
            <w:tcW w:w="4977" w:type="dxa"/>
            <w:tcBorders>
              <w:top w:val="single" w:sz="4" w:space="0" w:color="auto"/>
              <w:left w:val="single" w:sz="4" w:space="0" w:color="auto"/>
              <w:bottom w:val="single" w:sz="4" w:space="0" w:color="auto"/>
              <w:right w:val="single" w:sz="4" w:space="0" w:color="auto"/>
            </w:tcBorders>
            <w:vAlign w:val="center"/>
          </w:tcPr>
          <w:p w14:paraId="7B96B761" w14:textId="77777777" w:rsidR="00431AE0" w:rsidRPr="00E15D90" w:rsidRDefault="00431AE0" w:rsidP="004641D1">
            <w:pPr>
              <w:rPr>
                <w:bCs/>
                <w:sz w:val="28"/>
                <w:szCs w:val="28"/>
              </w:rPr>
            </w:pPr>
            <w:r w:rsidRPr="00E15D90">
              <w:rPr>
                <w:bCs/>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nil"/>
              <w:bottom w:val="single" w:sz="4" w:space="0" w:color="auto"/>
              <w:right w:val="single" w:sz="4" w:space="0" w:color="auto"/>
            </w:tcBorders>
            <w:vAlign w:val="center"/>
          </w:tcPr>
          <w:p w14:paraId="60060F01"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637A827C" w14:textId="77777777" w:rsidR="00431AE0" w:rsidRPr="00E15D90" w:rsidRDefault="00431AE0" w:rsidP="004641D1">
            <w:pPr>
              <w:jc w:val="center"/>
              <w:rPr>
                <w:sz w:val="28"/>
                <w:szCs w:val="28"/>
              </w:rPr>
            </w:pPr>
            <w:r w:rsidRPr="00E15D90">
              <w:rPr>
                <w:sz w:val="28"/>
                <w:szCs w:val="28"/>
              </w:rPr>
              <w:t>2 02 40014 00 0000 15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6DECC92D" w14:textId="77777777" w:rsidR="00431AE0" w:rsidRPr="00E15D90" w:rsidRDefault="00431AE0" w:rsidP="004641D1">
            <w:pPr>
              <w:jc w:val="center"/>
              <w:rPr>
                <w:bCs/>
                <w:sz w:val="28"/>
                <w:szCs w:val="28"/>
              </w:rPr>
            </w:pPr>
            <w:r>
              <w:rPr>
                <w:bCs/>
                <w:sz w:val="28"/>
                <w:szCs w:val="28"/>
              </w:rPr>
              <w:t>1 663,8</w:t>
            </w:r>
          </w:p>
        </w:tc>
      </w:tr>
      <w:tr w:rsidR="00431AE0" w:rsidRPr="00E15D90" w14:paraId="11A7505B" w14:textId="77777777" w:rsidTr="004641D1">
        <w:trPr>
          <w:trHeight w:val="1599"/>
        </w:trPr>
        <w:tc>
          <w:tcPr>
            <w:tcW w:w="4977" w:type="dxa"/>
            <w:tcBorders>
              <w:top w:val="single" w:sz="4" w:space="0" w:color="auto"/>
              <w:left w:val="single" w:sz="4" w:space="0" w:color="auto"/>
              <w:bottom w:val="single" w:sz="4" w:space="0" w:color="auto"/>
              <w:right w:val="single" w:sz="4" w:space="0" w:color="auto"/>
            </w:tcBorders>
          </w:tcPr>
          <w:p w14:paraId="763E050D" w14:textId="77777777" w:rsidR="00431AE0" w:rsidRPr="00E15D90" w:rsidRDefault="00431AE0" w:rsidP="004641D1">
            <w:pPr>
              <w:rPr>
                <w:bCs/>
                <w:sz w:val="28"/>
                <w:szCs w:val="28"/>
              </w:rPr>
            </w:pPr>
            <w:r w:rsidRPr="00E15D90">
              <w:rPr>
                <w:bCs/>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nil"/>
              <w:bottom w:val="single" w:sz="4" w:space="0" w:color="auto"/>
              <w:right w:val="single" w:sz="4" w:space="0" w:color="auto"/>
            </w:tcBorders>
            <w:vAlign w:val="center"/>
          </w:tcPr>
          <w:p w14:paraId="4454C74C"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036E86F4" w14:textId="77777777" w:rsidR="00431AE0" w:rsidRPr="00E15D90" w:rsidRDefault="00431AE0" w:rsidP="004641D1">
            <w:pPr>
              <w:jc w:val="center"/>
              <w:rPr>
                <w:sz w:val="28"/>
                <w:szCs w:val="28"/>
              </w:rPr>
            </w:pPr>
            <w:r w:rsidRPr="00E15D90">
              <w:rPr>
                <w:sz w:val="28"/>
                <w:szCs w:val="28"/>
              </w:rPr>
              <w:t xml:space="preserve">2 02 40014 </w:t>
            </w:r>
            <w:r w:rsidRPr="00E15D90">
              <w:rPr>
                <w:sz w:val="28"/>
                <w:szCs w:val="28"/>
                <w:lang w:val="en-US"/>
              </w:rPr>
              <w:t>1</w:t>
            </w:r>
            <w:r w:rsidRPr="00E15D90">
              <w:rPr>
                <w:sz w:val="28"/>
                <w:szCs w:val="28"/>
              </w:rPr>
              <w:t>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423BF809" w14:textId="77777777" w:rsidR="00431AE0" w:rsidRPr="00E15D90" w:rsidRDefault="00431AE0" w:rsidP="004641D1">
            <w:pPr>
              <w:jc w:val="center"/>
              <w:rPr>
                <w:bCs/>
                <w:sz w:val="28"/>
                <w:szCs w:val="28"/>
              </w:rPr>
            </w:pPr>
            <w:r>
              <w:rPr>
                <w:bCs/>
                <w:sz w:val="28"/>
                <w:szCs w:val="28"/>
              </w:rPr>
              <w:t>1 663,8</w:t>
            </w:r>
          </w:p>
        </w:tc>
      </w:tr>
      <w:tr w:rsidR="00431AE0" w:rsidRPr="00E15D90" w14:paraId="05691920" w14:textId="77777777" w:rsidTr="004641D1">
        <w:trPr>
          <w:trHeight w:val="660"/>
        </w:trPr>
        <w:tc>
          <w:tcPr>
            <w:tcW w:w="4977" w:type="dxa"/>
            <w:tcBorders>
              <w:top w:val="single" w:sz="4" w:space="0" w:color="auto"/>
              <w:left w:val="single" w:sz="4" w:space="0" w:color="auto"/>
              <w:bottom w:val="single" w:sz="4" w:space="0" w:color="auto"/>
              <w:right w:val="single" w:sz="4" w:space="0" w:color="auto"/>
            </w:tcBorders>
            <w:vAlign w:val="center"/>
            <w:hideMark/>
          </w:tcPr>
          <w:p w14:paraId="5AC279CA" w14:textId="77777777" w:rsidR="00431AE0" w:rsidRPr="00E15D90" w:rsidRDefault="00431AE0" w:rsidP="004641D1">
            <w:pPr>
              <w:rPr>
                <w:bCs/>
                <w:sz w:val="28"/>
                <w:szCs w:val="28"/>
              </w:rPr>
            </w:pPr>
            <w:r w:rsidRPr="00E15D90">
              <w:rPr>
                <w:bCs/>
                <w:sz w:val="28"/>
                <w:szCs w:val="28"/>
              </w:rPr>
              <w:t>Прочие межбюджетные трансферты, передаваемые бюджетам</w:t>
            </w:r>
          </w:p>
        </w:tc>
        <w:tc>
          <w:tcPr>
            <w:tcW w:w="850" w:type="dxa"/>
            <w:tcBorders>
              <w:top w:val="single" w:sz="4" w:space="0" w:color="auto"/>
              <w:left w:val="nil"/>
              <w:bottom w:val="single" w:sz="4" w:space="0" w:color="auto"/>
              <w:right w:val="single" w:sz="4" w:space="0" w:color="auto"/>
            </w:tcBorders>
            <w:vAlign w:val="center"/>
          </w:tcPr>
          <w:p w14:paraId="71C72634"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00118158" w14:textId="77777777" w:rsidR="00431AE0" w:rsidRPr="00E15D90" w:rsidRDefault="00431AE0" w:rsidP="004641D1">
            <w:pPr>
              <w:jc w:val="center"/>
              <w:rPr>
                <w:sz w:val="28"/>
                <w:szCs w:val="28"/>
              </w:rPr>
            </w:pPr>
            <w:r w:rsidRPr="00E15D90">
              <w:rPr>
                <w:sz w:val="28"/>
                <w:szCs w:val="28"/>
              </w:rPr>
              <w:t>2 02 49999 00 0000 15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3A9BC88A" w14:textId="77777777" w:rsidR="00431AE0" w:rsidRPr="00E15D90" w:rsidRDefault="00431AE0" w:rsidP="004641D1">
            <w:pPr>
              <w:jc w:val="center"/>
              <w:rPr>
                <w:bCs/>
                <w:sz w:val="28"/>
                <w:szCs w:val="28"/>
              </w:rPr>
            </w:pPr>
            <w:r>
              <w:rPr>
                <w:bCs/>
                <w:sz w:val="28"/>
                <w:szCs w:val="28"/>
              </w:rPr>
              <w:t>285,2</w:t>
            </w:r>
          </w:p>
        </w:tc>
      </w:tr>
      <w:tr w:rsidR="00431AE0" w:rsidRPr="00E15D90" w14:paraId="67B9A137" w14:textId="77777777" w:rsidTr="004641D1">
        <w:trPr>
          <w:trHeight w:val="675"/>
        </w:trPr>
        <w:tc>
          <w:tcPr>
            <w:tcW w:w="4977" w:type="dxa"/>
            <w:tcBorders>
              <w:top w:val="single" w:sz="4" w:space="0" w:color="auto"/>
              <w:left w:val="single" w:sz="4" w:space="0" w:color="auto"/>
              <w:bottom w:val="single" w:sz="4" w:space="0" w:color="auto"/>
              <w:right w:val="single" w:sz="4" w:space="0" w:color="auto"/>
            </w:tcBorders>
            <w:vAlign w:val="center"/>
            <w:hideMark/>
          </w:tcPr>
          <w:p w14:paraId="2BF58A36" w14:textId="77777777" w:rsidR="00431AE0" w:rsidRPr="00E15D90" w:rsidRDefault="00431AE0" w:rsidP="004641D1">
            <w:pPr>
              <w:rPr>
                <w:sz w:val="28"/>
                <w:szCs w:val="28"/>
              </w:rPr>
            </w:pPr>
            <w:r w:rsidRPr="00E15D90">
              <w:rPr>
                <w:sz w:val="28"/>
                <w:szCs w:val="28"/>
              </w:rPr>
              <w:t>Прочие межбюджетные трансферты, передаваемые бюджетам сельских поселений</w:t>
            </w:r>
          </w:p>
        </w:tc>
        <w:tc>
          <w:tcPr>
            <w:tcW w:w="850" w:type="dxa"/>
            <w:tcBorders>
              <w:top w:val="single" w:sz="4" w:space="0" w:color="auto"/>
              <w:left w:val="nil"/>
              <w:bottom w:val="single" w:sz="4" w:space="0" w:color="auto"/>
              <w:right w:val="single" w:sz="4" w:space="0" w:color="auto"/>
            </w:tcBorders>
            <w:vAlign w:val="center"/>
          </w:tcPr>
          <w:p w14:paraId="05C40C31"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4D146DB8" w14:textId="77777777" w:rsidR="00431AE0" w:rsidRPr="00E15D90" w:rsidRDefault="00431AE0" w:rsidP="004641D1">
            <w:pPr>
              <w:jc w:val="center"/>
              <w:rPr>
                <w:sz w:val="28"/>
                <w:szCs w:val="28"/>
              </w:rPr>
            </w:pPr>
            <w:r w:rsidRPr="00E15D90">
              <w:rPr>
                <w:sz w:val="28"/>
                <w:szCs w:val="28"/>
              </w:rPr>
              <w:t>2 02 49999 10 0000 15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23C21558" w14:textId="77777777" w:rsidR="00431AE0" w:rsidRPr="00E15D90" w:rsidRDefault="00431AE0" w:rsidP="004641D1">
            <w:pPr>
              <w:jc w:val="center"/>
              <w:rPr>
                <w:sz w:val="28"/>
                <w:szCs w:val="28"/>
              </w:rPr>
            </w:pPr>
            <w:r>
              <w:rPr>
                <w:sz w:val="28"/>
                <w:szCs w:val="28"/>
              </w:rPr>
              <w:t>285,2</w:t>
            </w:r>
          </w:p>
        </w:tc>
      </w:tr>
      <w:tr w:rsidR="00431AE0" w:rsidRPr="00E15D90" w14:paraId="323FA69E" w14:textId="77777777" w:rsidTr="004641D1">
        <w:trPr>
          <w:trHeight w:val="675"/>
        </w:trPr>
        <w:tc>
          <w:tcPr>
            <w:tcW w:w="4977" w:type="dxa"/>
            <w:tcBorders>
              <w:top w:val="single" w:sz="4" w:space="0" w:color="auto"/>
              <w:left w:val="single" w:sz="4" w:space="0" w:color="auto"/>
              <w:bottom w:val="single" w:sz="4" w:space="0" w:color="auto"/>
              <w:right w:val="single" w:sz="4" w:space="0" w:color="auto"/>
            </w:tcBorders>
            <w:vAlign w:val="center"/>
          </w:tcPr>
          <w:p w14:paraId="576AA96C" w14:textId="77777777" w:rsidR="00431AE0" w:rsidRPr="00E15D90" w:rsidRDefault="00431AE0" w:rsidP="004641D1">
            <w:pPr>
              <w:rPr>
                <w:sz w:val="28"/>
                <w:szCs w:val="28"/>
              </w:rPr>
            </w:pPr>
            <w:r w:rsidRPr="001A299C">
              <w:rPr>
                <w:sz w:val="28"/>
                <w:szCs w:val="28"/>
              </w:rPr>
              <w:t>ПРОЧИЕ БЕЗВОЗМЕЗДНЫЕ ПОСТУПЛЕНИЯ</w:t>
            </w:r>
          </w:p>
        </w:tc>
        <w:tc>
          <w:tcPr>
            <w:tcW w:w="850" w:type="dxa"/>
            <w:tcBorders>
              <w:top w:val="single" w:sz="4" w:space="0" w:color="auto"/>
              <w:left w:val="nil"/>
              <w:bottom w:val="single" w:sz="4" w:space="0" w:color="auto"/>
              <w:right w:val="single" w:sz="4" w:space="0" w:color="auto"/>
            </w:tcBorders>
            <w:vAlign w:val="center"/>
          </w:tcPr>
          <w:p w14:paraId="31F28A66" w14:textId="77777777" w:rsidR="00431AE0" w:rsidRPr="00E15D90"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40B42FB0" w14:textId="77777777" w:rsidR="00431AE0" w:rsidRPr="00E15D90" w:rsidRDefault="00431AE0" w:rsidP="004641D1">
            <w:pPr>
              <w:jc w:val="center"/>
              <w:rPr>
                <w:sz w:val="28"/>
                <w:szCs w:val="28"/>
              </w:rPr>
            </w:pPr>
            <w:r w:rsidRPr="001A299C">
              <w:rPr>
                <w:sz w:val="28"/>
                <w:szCs w:val="28"/>
              </w:rPr>
              <w:t>2 07 00000 00 0000 000</w:t>
            </w:r>
          </w:p>
        </w:tc>
        <w:tc>
          <w:tcPr>
            <w:tcW w:w="1417" w:type="dxa"/>
            <w:tcBorders>
              <w:top w:val="single" w:sz="4" w:space="0" w:color="auto"/>
              <w:left w:val="nil"/>
              <w:bottom w:val="single" w:sz="4" w:space="0" w:color="auto"/>
              <w:right w:val="single" w:sz="4" w:space="0" w:color="auto"/>
            </w:tcBorders>
            <w:vAlign w:val="center"/>
          </w:tcPr>
          <w:p w14:paraId="5B965B76" w14:textId="77777777" w:rsidR="00431AE0" w:rsidRDefault="00431AE0" w:rsidP="004641D1">
            <w:pPr>
              <w:jc w:val="center"/>
              <w:rPr>
                <w:sz w:val="28"/>
                <w:szCs w:val="28"/>
              </w:rPr>
            </w:pPr>
            <w:r>
              <w:rPr>
                <w:sz w:val="28"/>
                <w:szCs w:val="28"/>
              </w:rPr>
              <w:t>0,5</w:t>
            </w:r>
          </w:p>
        </w:tc>
      </w:tr>
      <w:tr w:rsidR="00431AE0" w:rsidRPr="00E15D90" w14:paraId="6F2855F3" w14:textId="77777777" w:rsidTr="004641D1">
        <w:trPr>
          <w:trHeight w:val="675"/>
        </w:trPr>
        <w:tc>
          <w:tcPr>
            <w:tcW w:w="4977" w:type="dxa"/>
            <w:tcBorders>
              <w:top w:val="single" w:sz="4" w:space="0" w:color="auto"/>
              <w:left w:val="single" w:sz="4" w:space="0" w:color="auto"/>
              <w:bottom w:val="single" w:sz="4" w:space="0" w:color="auto"/>
              <w:right w:val="single" w:sz="4" w:space="0" w:color="auto"/>
            </w:tcBorders>
            <w:vAlign w:val="center"/>
          </w:tcPr>
          <w:p w14:paraId="4EE7D2B0" w14:textId="77777777" w:rsidR="00431AE0" w:rsidRPr="00E15D90" w:rsidRDefault="00431AE0" w:rsidP="004641D1">
            <w:pPr>
              <w:rPr>
                <w:sz w:val="28"/>
                <w:szCs w:val="28"/>
              </w:rPr>
            </w:pPr>
            <w:r w:rsidRPr="001A299C">
              <w:rPr>
                <w:sz w:val="28"/>
                <w:szCs w:val="28"/>
              </w:rPr>
              <w:t>Прочие безвозмездные поступления в бюджеты сельских поселений</w:t>
            </w:r>
          </w:p>
        </w:tc>
        <w:tc>
          <w:tcPr>
            <w:tcW w:w="850" w:type="dxa"/>
            <w:tcBorders>
              <w:top w:val="single" w:sz="4" w:space="0" w:color="auto"/>
              <w:left w:val="nil"/>
              <w:bottom w:val="single" w:sz="4" w:space="0" w:color="auto"/>
              <w:right w:val="single" w:sz="4" w:space="0" w:color="auto"/>
            </w:tcBorders>
            <w:vAlign w:val="center"/>
          </w:tcPr>
          <w:p w14:paraId="2E8A9B3B" w14:textId="77777777" w:rsidR="00431AE0" w:rsidRPr="00E15D90"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1671F27D" w14:textId="77777777" w:rsidR="00431AE0" w:rsidRPr="00E15D90" w:rsidRDefault="00431AE0" w:rsidP="004641D1">
            <w:pPr>
              <w:jc w:val="center"/>
              <w:rPr>
                <w:sz w:val="28"/>
                <w:szCs w:val="28"/>
              </w:rPr>
            </w:pPr>
            <w:r w:rsidRPr="001A299C">
              <w:rPr>
                <w:sz w:val="28"/>
                <w:szCs w:val="28"/>
              </w:rPr>
              <w:t>2 07 05000 10 0000 150</w:t>
            </w:r>
          </w:p>
        </w:tc>
        <w:tc>
          <w:tcPr>
            <w:tcW w:w="1417" w:type="dxa"/>
            <w:tcBorders>
              <w:top w:val="single" w:sz="4" w:space="0" w:color="auto"/>
              <w:left w:val="nil"/>
              <w:bottom w:val="single" w:sz="4" w:space="0" w:color="auto"/>
              <w:right w:val="single" w:sz="4" w:space="0" w:color="auto"/>
            </w:tcBorders>
            <w:vAlign w:val="center"/>
          </w:tcPr>
          <w:p w14:paraId="2C7066E6" w14:textId="77777777" w:rsidR="00431AE0" w:rsidRDefault="00431AE0" w:rsidP="004641D1">
            <w:pPr>
              <w:jc w:val="center"/>
              <w:rPr>
                <w:sz w:val="28"/>
                <w:szCs w:val="28"/>
              </w:rPr>
            </w:pPr>
            <w:r>
              <w:rPr>
                <w:sz w:val="28"/>
                <w:szCs w:val="28"/>
              </w:rPr>
              <w:t>0,5</w:t>
            </w:r>
          </w:p>
        </w:tc>
      </w:tr>
      <w:tr w:rsidR="00431AE0" w:rsidRPr="00E15D90" w14:paraId="3361ED30" w14:textId="77777777" w:rsidTr="004641D1">
        <w:trPr>
          <w:trHeight w:val="675"/>
        </w:trPr>
        <w:tc>
          <w:tcPr>
            <w:tcW w:w="4977" w:type="dxa"/>
            <w:tcBorders>
              <w:top w:val="single" w:sz="4" w:space="0" w:color="auto"/>
              <w:left w:val="single" w:sz="4" w:space="0" w:color="auto"/>
              <w:bottom w:val="single" w:sz="4" w:space="0" w:color="auto"/>
              <w:right w:val="single" w:sz="4" w:space="0" w:color="auto"/>
            </w:tcBorders>
            <w:vAlign w:val="center"/>
          </w:tcPr>
          <w:p w14:paraId="797647A8" w14:textId="77777777" w:rsidR="00431AE0" w:rsidRPr="00E15D90" w:rsidRDefault="00431AE0" w:rsidP="004641D1">
            <w:pPr>
              <w:rPr>
                <w:sz w:val="28"/>
                <w:szCs w:val="28"/>
              </w:rPr>
            </w:pPr>
            <w:r w:rsidRPr="001A299C">
              <w:rPr>
                <w:sz w:val="28"/>
                <w:szCs w:val="28"/>
              </w:rPr>
              <w:t>Прочие безвозмездные поступления в бюджеты сельских поселений</w:t>
            </w:r>
          </w:p>
        </w:tc>
        <w:tc>
          <w:tcPr>
            <w:tcW w:w="850" w:type="dxa"/>
            <w:tcBorders>
              <w:top w:val="single" w:sz="4" w:space="0" w:color="auto"/>
              <w:left w:val="nil"/>
              <w:bottom w:val="single" w:sz="4" w:space="0" w:color="auto"/>
              <w:right w:val="single" w:sz="4" w:space="0" w:color="auto"/>
            </w:tcBorders>
            <w:vAlign w:val="center"/>
          </w:tcPr>
          <w:p w14:paraId="49A7E5F3" w14:textId="77777777" w:rsidR="00431AE0" w:rsidRPr="00E15D90"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492D8719" w14:textId="77777777" w:rsidR="00431AE0" w:rsidRPr="00E15D90" w:rsidRDefault="00431AE0" w:rsidP="004641D1">
            <w:pPr>
              <w:jc w:val="center"/>
              <w:rPr>
                <w:sz w:val="28"/>
                <w:szCs w:val="28"/>
              </w:rPr>
            </w:pPr>
            <w:r w:rsidRPr="001A299C">
              <w:rPr>
                <w:sz w:val="28"/>
                <w:szCs w:val="28"/>
              </w:rPr>
              <w:t>2 07 05030 10 0000 150</w:t>
            </w:r>
          </w:p>
        </w:tc>
        <w:tc>
          <w:tcPr>
            <w:tcW w:w="1417" w:type="dxa"/>
            <w:tcBorders>
              <w:top w:val="single" w:sz="4" w:space="0" w:color="auto"/>
              <w:left w:val="nil"/>
              <w:bottom w:val="single" w:sz="4" w:space="0" w:color="auto"/>
              <w:right w:val="single" w:sz="4" w:space="0" w:color="auto"/>
            </w:tcBorders>
            <w:vAlign w:val="center"/>
          </w:tcPr>
          <w:p w14:paraId="72A4B288" w14:textId="77777777" w:rsidR="00431AE0" w:rsidRDefault="00431AE0" w:rsidP="004641D1">
            <w:pPr>
              <w:jc w:val="center"/>
              <w:rPr>
                <w:sz w:val="28"/>
                <w:szCs w:val="28"/>
              </w:rPr>
            </w:pPr>
            <w:r>
              <w:rPr>
                <w:sz w:val="28"/>
                <w:szCs w:val="28"/>
              </w:rPr>
              <w:t>0,5</w:t>
            </w:r>
          </w:p>
        </w:tc>
      </w:tr>
      <w:tr w:rsidR="00431AE0" w:rsidRPr="00E15D90" w14:paraId="2421FFC8" w14:textId="77777777" w:rsidTr="004641D1">
        <w:trPr>
          <w:trHeight w:val="675"/>
        </w:trPr>
        <w:tc>
          <w:tcPr>
            <w:tcW w:w="4977" w:type="dxa"/>
            <w:tcBorders>
              <w:top w:val="single" w:sz="4" w:space="0" w:color="auto"/>
              <w:left w:val="single" w:sz="4" w:space="0" w:color="auto"/>
              <w:bottom w:val="single" w:sz="4" w:space="0" w:color="auto"/>
              <w:right w:val="single" w:sz="4" w:space="0" w:color="auto"/>
            </w:tcBorders>
            <w:vAlign w:val="center"/>
          </w:tcPr>
          <w:p w14:paraId="4ED525ED" w14:textId="77777777" w:rsidR="00431AE0" w:rsidRPr="001A299C" w:rsidRDefault="00431AE0" w:rsidP="004641D1">
            <w:pPr>
              <w:rPr>
                <w:sz w:val="28"/>
                <w:szCs w:val="28"/>
              </w:rPr>
            </w:pPr>
            <w:r w:rsidRPr="00A67ED2">
              <w:rPr>
                <w:sz w:val="28"/>
                <w:szCs w:val="2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0" w:type="dxa"/>
            <w:tcBorders>
              <w:top w:val="single" w:sz="4" w:space="0" w:color="auto"/>
              <w:left w:val="nil"/>
              <w:bottom w:val="single" w:sz="4" w:space="0" w:color="auto"/>
              <w:right w:val="single" w:sz="4" w:space="0" w:color="auto"/>
            </w:tcBorders>
            <w:vAlign w:val="center"/>
          </w:tcPr>
          <w:p w14:paraId="621CC69E" w14:textId="77777777" w:rsidR="00431AE0"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04FC8D38" w14:textId="77777777" w:rsidR="00431AE0" w:rsidRPr="001A299C" w:rsidRDefault="00431AE0" w:rsidP="004641D1">
            <w:pPr>
              <w:jc w:val="center"/>
              <w:rPr>
                <w:sz w:val="28"/>
                <w:szCs w:val="28"/>
              </w:rPr>
            </w:pPr>
            <w:r w:rsidRPr="00A67ED2">
              <w:rPr>
                <w:sz w:val="28"/>
                <w:szCs w:val="28"/>
              </w:rPr>
              <w:t>2</w:t>
            </w:r>
            <w:r>
              <w:rPr>
                <w:sz w:val="28"/>
                <w:szCs w:val="28"/>
              </w:rPr>
              <w:t xml:space="preserve"> </w:t>
            </w:r>
            <w:r w:rsidRPr="00A67ED2">
              <w:rPr>
                <w:sz w:val="28"/>
                <w:szCs w:val="28"/>
              </w:rPr>
              <w:t>18</w:t>
            </w:r>
            <w:r>
              <w:rPr>
                <w:sz w:val="28"/>
                <w:szCs w:val="28"/>
              </w:rPr>
              <w:t xml:space="preserve"> </w:t>
            </w:r>
            <w:r w:rsidRPr="00A67ED2">
              <w:rPr>
                <w:sz w:val="28"/>
                <w:szCs w:val="28"/>
              </w:rPr>
              <w:t>00000</w:t>
            </w:r>
            <w:r>
              <w:rPr>
                <w:sz w:val="28"/>
                <w:szCs w:val="28"/>
              </w:rPr>
              <w:t xml:space="preserve"> </w:t>
            </w:r>
            <w:r w:rsidRPr="00A67ED2">
              <w:rPr>
                <w:sz w:val="28"/>
                <w:szCs w:val="28"/>
              </w:rPr>
              <w:t>00 0000 000</w:t>
            </w:r>
          </w:p>
        </w:tc>
        <w:tc>
          <w:tcPr>
            <w:tcW w:w="1417" w:type="dxa"/>
            <w:tcBorders>
              <w:top w:val="single" w:sz="4" w:space="0" w:color="auto"/>
              <w:left w:val="nil"/>
              <w:bottom w:val="single" w:sz="4" w:space="0" w:color="auto"/>
              <w:right w:val="single" w:sz="4" w:space="0" w:color="auto"/>
            </w:tcBorders>
            <w:vAlign w:val="center"/>
          </w:tcPr>
          <w:p w14:paraId="67C24D72" w14:textId="77777777" w:rsidR="00431AE0" w:rsidRDefault="00431AE0" w:rsidP="004641D1">
            <w:pPr>
              <w:jc w:val="center"/>
              <w:rPr>
                <w:sz w:val="28"/>
                <w:szCs w:val="28"/>
              </w:rPr>
            </w:pPr>
            <w:r>
              <w:rPr>
                <w:sz w:val="28"/>
                <w:szCs w:val="28"/>
              </w:rPr>
              <w:t>1,4</w:t>
            </w:r>
          </w:p>
        </w:tc>
      </w:tr>
      <w:tr w:rsidR="00431AE0" w:rsidRPr="00E15D90" w14:paraId="2D103718" w14:textId="77777777" w:rsidTr="004641D1">
        <w:trPr>
          <w:trHeight w:val="675"/>
        </w:trPr>
        <w:tc>
          <w:tcPr>
            <w:tcW w:w="4977" w:type="dxa"/>
            <w:tcBorders>
              <w:top w:val="single" w:sz="4" w:space="0" w:color="auto"/>
              <w:left w:val="single" w:sz="4" w:space="0" w:color="auto"/>
              <w:bottom w:val="single" w:sz="4" w:space="0" w:color="auto"/>
              <w:right w:val="single" w:sz="4" w:space="0" w:color="auto"/>
            </w:tcBorders>
            <w:vAlign w:val="center"/>
          </w:tcPr>
          <w:p w14:paraId="475E6EAD" w14:textId="77777777" w:rsidR="00431AE0" w:rsidRDefault="00431AE0" w:rsidP="004641D1">
            <w:pPr>
              <w:rPr>
                <w:sz w:val="28"/>
                <w:szCs w:val="28"/>
              </w:rPr>
            </w:pPr>
            <w:r w:rsidRPr="00A67ED2">
              <w:rPr>
                <w:sz w:val="28"/>
                <w:szCs w:val="28"/>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w:t>
            </w:r>
            <w:r w:rsidRPr="00A67ED2">
              <w:rPr>
                <w:sz w:val="28"/>
                <w:szCs w:val="28"/>
              </w:rPr>
              <w:lastRenderedPageBreak/>
              <w:t>межбюджетных трансфертов, имеющих целевое назначение, прошлых лет, а также от возврата организациями остатков субсидий прошлых лет</w:t>
            </w:r>
          </w:p>
          <w:p w14:paraId="0CC8C695" w14:textId="77777777" w:rsidR="00431AE0" w:rsidRPr="001A299C" w:rsidRDefault="00431AE0" w:rsidP="004641D1">
            <w:pPr>
              <w:rPr>
                <w:sz w:val="28"/>
                <w:szCs w:val="28"/>
              </w:rPr>
            </w:pPr>
          </w:p>
        </w:tc>
        <w:tc>
          <w:tcPr>
            <w:tcW w:w="850" w:type="dxa"/>
            <w:tcBorders>
              <w:top w:val="single" w:sz="4" w:space="0" w:color="auto"/>
              <w:left w:val="nil"/>
              <w:bottom w:val="single" w:sz="4" w:space="0" w:color="auto"/>
              <w:right w:val="single" w:sz="4" w:space="0" w:color="auto"/>
            </w:tcBorders>
            <w:vAlign w:val="center"/>
          </w:tcPr>
          <w:p w14:paraId="0D76EC8B" w14:textId="77777777" w:rsidR="00431AE0" w:rsidRDefault="00431AE0" w:rsidP="004641D1">
            <w:pPr>
              <w:jc w:val="center"/>
              <w:rPr>
                <w:sz w:val="28"/>
                <w:szCs w:val="28"/>
              </w:rPr>
            </w:pPr>
            <w:r>
              <w:rPr>
                <w:sz w:val="28"/>
                <w:szCs w:val="28"/>
              </w:rPr>
              <w:lastRenderedPageBreak/>
              <w:t>951</w:t>
            </w:r>
          </w:p>
        </w:tc>
        <w:tc>
          <w:tcPr>
            <w:tcW w:w="3119" w:type="dxa"/>
            <w:tcBorders>
              <w:top w:val="single" w:sz="4" w:space="0" w:color="auto"/>
              <w:left w:val="nil"/>
              <w:bottom w:val="single" w:sz="4" w:space="0" w:color="auto"/>
              <w:right w:val="single" w:sz="4" w:space="0" w:color="auto"/>
            </w:tcBorders>
            <w:vAlign w:val="center"/>
          </w:tcPr>
          <w:p w14:paraId="265D3CA1" w14:textId="77777777" w:rsidR="00431AE0" w:rsidRPr="001A299C" w:rsidRDefault="00431AE0" w:rsidP="004641D1">
            <w:pPr>
              <w:jc w:val="center"/>
              <w:rPr>
                <w:sz w:val="28"/>
                <w:szCs w:val="28"/>
              </w:rPr>
            </w:pPr>
            <w:r w:rsidRPr="00A67ED2">
              <w:rPr>
                <w:sz w:val="28"/>
                <w:szCs w:val="28"/>
              </w:rPr>
              <w:t>2</w:t>
            </w:r>
            <w:r>
              <w:rPr>
                <w:sz w:val="28"/>
                <w:szCs w:val="28"/>
              </w:rPr>
              <w:t xml:space="preserve"> </w:t>
            </w:r>
            <w:r w:rsidRPr="00A67ED2">
              <w:rPr>
                <w:sz w:val="28"/>
                <w:szCs w:val="28"/>
              </w:rPr>
              <w:t>18</w:t>
            </w:r>
            <w:r>
              <w:rPr>
                <w:sz w:val="28"/>
                <w:szCs w:val="28"/>
              </w:rPr>
              <w:t xml:space="preserve"> </w:t>
            </w:r>
            <w:r w:rsidRPr="00A67ED2">
              <w:rPr>
                <w:sz w:val="28"/>
                <w:szCs w:val="28"/>
              </w:rPr>
              <w:t>00000</w:t>
            </w:r>
            <w:r>
              <w:rPr>
                <w:sz w:val="28"/>
                <w:szCs w:val="28"/>
              </w:rPr>
              <w:t xml:space="preserve"> </w:t>
            </w:r>
            <w:r w:rsidRPr="00A67ED2">
              <w:rPr>
                <w:sz w:val="28"/>
                <w:szCs w:val="28"/>
              </w:rPr>
              <w:t>00 0000 150</w:t>
            </w:r>
          </w:p>
        </w:tc>
        <w:tc>
          <w:tcPr>
            <w:tcW w:w="1417" w:type="dxa"/>
            <w:tcBorders>
              <w:top w:val="single" w:sz="4" w:space="0" w:color="auto"/>
              <w:left w:val="nil"/>
              <w:bottom w:val="single" w:sz="4" w:space="0" w:color="auto"/>
              <w:right w:val="single" w:sz="4" w:space="0" w:color="auto"/>
            </w:tcBorders>
            <w:vAlign w:val="center"/>
          </w:tcPr>
          <w:p w14:paraId="61EBC5CD" w14:textId="77777777" w:rsidR="00431AE0" w:rsidRDefault="00431AE0" w:rsidP="004641D1">
            <w:pPr>
              <w:jc w:val="center"/>
              <w:rPr>
                <w:sz w:val="28"/>
                <w:szCs w:val="28"/>
              </w:rPr>
            </w:pPr>
            <w:r>
              <w:rPr>
                <w:sz w:val="28"/>
                <w:szCs w:val="28"/>
              </w:rPr>
              <w:t>1,4</w:t>
            </w:r>
          </w:p>
        </w:tc>
      </w:tr>
      <w:tr w:rsidR="00431AE0" w:rsidRPr="00E15D90" w14:paraId="6910655E" w14:textId="77777777" w:rsidTr="004641D1">
        <w:trPr>
          <w:trHeight w:val="675"/>
        </w:trPr>
        <w:tc>
          <w:tcPr>
            <w:tcW w:w="4977" w:type="dxa"/>
            <w:tcBorders>
              <w:top w:val="single" w:sz="4" w:space="0" w:color="auto"/>
              <w:left w:val="single" w:sz="4" w:space="0" w:color="auto"/>
              <w:bottom w:val="single" w:sz="4" w:space="0" w:color="auto"/>
              <w:right w:val="single" w:sz="4" w:space="0" w:color="auto"/>
            </w:tcBorders>
            <w:vAlign w:val="center"/>
          </w:tcPr>
          <w:p w14:paraId="621E6397" w14:textId="77777777" w:rsidR="00431AE0" w:rsidRPr="001A299C" w:rsidRDefault="00431AE0" w:rsidP="004641D1">
            <w:pPr>
              <w:rPr>
                <w:sz w:val="28"/>
                <w:szCs w:val="28"/>
              </w:rPr>
            </w:pPr>
            <w:r w:rsidRPr="00A67ED2">
              <w:rPr>
                <w:sz w:val="28"/>
                <w:szCs w:val="28"/>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0" w:type="dxa"/>
            <w:tcBorders>
              <w:top w:val="single" w:sz="4" w:space="0" w:color="auto"/>
              <w:left w:val="nil"/>
              <w:bottom w:val="single" w:sz="4" w:space="0" w:color="auto"/>
              <w:right w:val="single" w:sz="4" w:space="0" w:color="auto"/>
            </w:tcBorders>
            <w:vAlign w:val="center"/>
          </w:tcPr>
          <w:p w14:paraId="42DF89D2" w14:textId="77777777" w:rsidR="00431AE0"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14B721B2" w14:textId="77777777" w:rsidR="00431AE0" w:rsidRPr="001A299C" w:rsidRDefault="00431AE0" w:rsidP="004641D1">
            <w:pPr>
              <w:jc w:val="center"/>
              <w:rPr>
                <w:sz w:val="28"/>
                <w:szCs w:val="28"/>
              </w:rPr>
            </w:pPr>
            <w:r w:rsidRPr="00A67ED2">
              <w:rPr>
                <w:sz w:val="28"/>
                <w:szCs w:val="28"/>
              </w:rPr>
              <w:t>2</w:t>
            </w:r>
            <w:r>
              <w:rPr>
                <w:sz w:val="28"/>
                <w:szCs w:val="28"/>
              </w:rPr>
              <w:t xml:space="preserve"> </w:t>
            </w:r>
            <w:r w:rsidRPr="00A67ED2">
              <w:rPr>
                <w:sz w:val="28"/>
                <w:szCs w:val="28"/>
              </w:rPr>
              <w:t>18</w:t>
            </w:r>
            <w:r>
              <w:rPr>
                <w:sz w:val="28"/>
                <w:szCs w:val="28"/>
              </w:rPr>
              <w:t xml:space="preserve"> </w:t>
            </w:r>
            <w:r w:rsidRPr="00A67ED2">
              <w:rPr>
                <w:sz w:val="28"/>
                <w:szCs w:val="28"/>
              </w:rPr>
              <w:t>00000</w:t>
            </w:r>
            <w:r>
              <w:rPr>
                <w:sz w:val="28"/>
                <w:szCs w:val="28"/>
              </w:rPr>
              <w:t xml:space="preserve"> </w:t>
            </w:r>
            <w:r w:rsidRPr="00A67ED2">
              <w:rPr>
                <w:sz w:val="28"/>
                <w:szCs w:val="28"/>
              </w:rPr>
              <w:t>10 0000 150</w:t>
            </w:r>
          </w:p>
        </w:tc>
        <w:tc>
          <w:tcPr>
            <w:tcW w:w="1417" w:type="dxa"/>
            <w:tcBorders>
              <w:top w:val="single" w:sz="4" w:space="0" w:color="auto"/>
              <w:left w:val="nil"/>
              <w:bottom w:val="single" w:sz="4" w:space="0" w:color="auto"/>
              <w:right w:val="single" w:sz="4" w:space="0" w:color="auto"/>
            </w:tcBorders>
            <w:vAlign w:val="center"/>
          </w:tcPr>
          <w:p w14:paraId="50946C6D" w14:textId="77777777" w:rsidR="00431AE0" w:rsidRDefault="00431AE0" w:rsidP="004641D1">
            <w:pPr>
              <w:jc w:val="center"/>
              <w:rPr>
                <w:sz w:val="28"/>
                <w:szCs w:val="28"/>
              </w:rPr>
            </w:pPr>
            <w:r>
              <w:rPr>
                <w:sz w:val="28"/>
                <w:szCs w:val="28"/>
              </w:rPr>
              <w:t>1,4</w:t>
            </w:r>
          </w:p>
        </w:tc>
      </w:tr>
      <w:tr w:rsidR="00431AE0" w:rsidRPr="00E15D90" w14:paraId="3E3A806C" w14:textId="77777777" w:rsidTr="004641D1">
        <w:trPr>
          <w:trHeight w:val="675"/>
        </w:trPr>
        <w:tc>
          <w:tcPr>
            <w:tcW w:w="4977" w:type="dxa"/>
            <w:tcBorders>
              <w:top w:val="single" w:sz="4" w:space="0" w:color="auto"/>
              <w:left w:val="single" w:sz="4" w:space="0" w:color="auto"/>
              <w:bottom w:val="single" w:sz="4" w:space="0" w:color="auto"/>
              <w:right w:val="single" w:sz="4" w:space="0" w:color="auto"/>
            </w:tcBorders>
            <w:vAlign w:val="center"/>
          </w:tcPr>
          <w:p w14:paraId="350DA3D6" w14:textId="77777777" w:rsidR="00431AE0" w:rsidRPr="001A299C" w:rsidRDefault="00431AE0" w:rsidP="004641D1">
            <w:pPr>
              <w:rPr>
                <w:sz w:val="28"/>
                <w:szCs w:val="28"/>
              </w:rPr>
            </w:pPr>
            <w:r w:rsidRPr="00A67ED2">
              <w:rPr>
                <w:sz w:val="28"/>
                <w:szCs w:val="28"/>
              </w:rPr>
              <w:t>Доходы бюджетов сельских поселений от возврата организациями остатков субсидий прошлых лет</w:t>
            </w:r>
          </w:p>
        </w:tc>
        <w:tc>
          <w:tcPr>
            <w:tcW w:w="850" w:type="dxa"/>
            <w:tcBorders>
              <w:top w:val="single" w:sz="4" w:space="0" w:color="auto"/>
              <w:left w:val="nil"/>
              <w:bottom w:val="single" w:sz="4" w:space="0" w:color="auto"/>
              <w:right w:val="single" w:sz="4" w:space="0" w:color="auto"/>
            </w:tcBorders>
            <w:vAlign w:val="center"/>
          </w:tcPr>
          <w:p w14:paraId="675316AA" w14:textId="77777777" w:rsidR="00431AE0"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999745C" w14:textId="77777777" w:rsidR="00431AE0" w:rsidRPr="001A299C" w:rsidRDefault="00431AE0" w:rsidP="004641D1">
            <w:pPr>
              <w:jc w:val="center"/>
              <w:rPr>
                <w:sz w:val="28"/>
                <w:szCs w:val="28"/>
              </w:rPr>
            </w:pPr>
            <w:r w:rsidRPr="00A67ED2">
              <w:rPr>
                <w:sz w:val="28"/>
                <w:szCs w:val="28"/>
              </w:rPr>
              <w:t>2</w:t>
            </w:r>
            <w:r>
              <w:rPr>
                <w:sz w:val="28"/>
                <w:szCs w:val="28"/>
              </w:rPr>
              <w:t xml:space="preserve"> </w:t>
            </w:r>
            <w:r w:rsidRPr="00A67ED2">
              <w:rPr>
                <w:sz w:val="28"/>
                <w:szCs w:val="28"/>
              </w:rPr>
              <w:t>18</w:t>
            </w:r>
            <w:r>
              <w:rPr>
                <w:sz w:val="28"/>
                <w:szCs w:val="28"/>
              </w:rPr>
              <w:t xml:space="preserve"> </w:t>
            </w:r>
            <w:r w:rsidRPr="00A67ED2">
              <w:rPr>
                <w:sz w:val="28"/>
                <w:szCs w:val="28"/>
              </w:rPr>
              <w:t>05000</w:t>
            </w:r>
            <w:r>
              <w:rPr>
                <w:sz w:val="28"/>
                <w:szCs w:val="28"/>
              </w:rPr>
              <w:t xml:space="preserve"> </w:t>
            </w:r>
            <w:r w:rsidRPr="00A67ED2">
              <w:rPr>
                <w:sz w:val="28"/>
                <w:szCs w:val="28"/>
              </w:rPr>
              <w:t>10 0000 150</w:t>
            </w:r>
          </w:p>
        </w:tc>
        <w:tc>
          <w:tcPr>
            <w:tcW w:w="1417" w:type="dxa"/>
            <w:tcBorders>
              <w:top w:val="single" w:sz="4" w:space="0" w:color="auto"/>
              <w:left w:val="nil"/>
              <w:bottom w:val="single" w:sz="4" w:space="0" w:color="auto"/>
              <w:right w:val="single" w:sz="4" w:space="0" w:color="auto"/>
            </w:tcBorders>
            <w:vAlign w:val="center"/>
          </w:tcPr>
          <w:p w14:paraId="0F11F040" w14:textId="77777777" w:rsidR="00431AE0" w:rsidRDefault="00431AE0" w:rsidP="004641D1">
            <w:pPr>
              <w:jc w:val="center"/>
              <w:rPr>
                <w:sz w:val="28"/>
                <w:szCs w:val="28"/>
              </w:rPr>
            </w:pPr>
            <w:r>
              <w:rPr>
                <w:sz w:val="28"/>
                <w:szCs w:val="28"/>
              </w:rPr>
              <w:t>1,4</w:t>
            </w:r>
          </w:p>
        </w:tc>
      </w:tr>
      <w:tr w:rsidR="00431AE0" w:rsidRPr="00E15D90" w14:paraId="0E680818" w14:textId="77777777" w:rsidTr="004641D1">
        <w:trPr>
          <w:trHeight w:val="675"/>
        </w:trPr>
        <w:tc>
          <w:tcPr>
            <w:tcW w:w="4977" w:type="dxa"/>
            <w:tcBorders>
              <w:top w:val="single" w:sz="4" w:space="0" w:color="auto"/>
              <w:left w:val="single" w:sz="4" w:space="0" w:color="auto"/>
              <w:bottom w:val="single" w:sz="4" w:space="0" w:color="auto"/>
              <w:right w:val="single" w:sz="4" w:space="0" w:color="auto"/>
            </w:tcBorders>
            <w:vAlign w:val="center"/>
          </w:tcPr>
          <w:p w14:paraId="655D7969" w14:textId="77777777" w:rsidR="00431AE0" w:rsidRPr="001A299C" w:rsidRDefault="00431AE0" w:rsidP="004641D1">
            <w:pPr>
              <w:rPr>
                <w:sz w:val="28"/>
                <w:szCs w:val="28"/>
              </w:rPr>
            </w:pPr>
            <w:r w:rsidRPr="00A67ED2">
              <w:rPr>
                <w:sz w:val="28"/>
                <w:szCs w:val="28"/>
              </w:rPr>
              <w:t>Доходы бюджетов сельских поселений от возврата иными организациями остатков субсидий прошлых лет</w:t>
            </w:r>
          </w:p>
        </w:tc>
        <w:tc>
          <w:tcPr>
            <w:tcW w:w="850" w:type="dxa"/>
            <w:tcBorders>
              <w:top w:val="single" w:sz="4" w:space="0" w:color="auto"/>
              <w:left w:val="nil"/>
              <w:bottom w:val="single" w:sz="4" w:space="0" w:color="auto"/>
              <w:right w:val="single" w:sz="4" w:space="0" w:color="auto"/>
            </w:tcBorders>
            <w:vAlign w:val="center"/>
          </w:tcPr>
          <w:p w14:paraId="4E07AA9A" w14:textId="77777777" w:rsidR="00431AE0"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1728C0A5" w14:textId="77777777" w:rsidR="00431AE0" w:rsidRPr="001A299C" w:rsidRDefault="00431AE0" w:rsidP="004641D1">
            <w:pPr>
              <w:jc w:val="center"/>
              <w:rPr>
                <w:sz w:val="28"/>
                <w:szCs w:val="28"/>
              </w:rPr>
            </w:pPr>
            <w:r w:rsidRPr="00A67ED2">
              <w:rPr>
                <w:sz w:val="28"/>
                <w:szCs w:val="28"/>
              </w:rPr>
              <w:t>2</w:t>
            </w:r>
            <w:r>
              <w:rPr>
                <w:sz w:val="28"/>
                <w:szCs w:val="28"/>
              </w:rPr>
              <w:t xml:space="preserve"> </w:t>
            </w:r>
            <w:r w:rsidRPr="00A67ED2">
              <w:rPr>
                <w:sz w:val="28"/>
                <w:szCs w:val="28"/>
              </w:rPr>
              <w:t>18</w:t>
            </w:r>
            <w:r>
              <w:rPr>
                <w:sz w:val="28"/>
                <w:szCs w:val="28"/>
              </w:rPr>
              <w:t xml:space="preserve"> </w:t>
            </w:r>
            <w:r w:rsidRPr="00A67ED2">
              <w:rPr>
                <w:sz w:val="28"/>
                <w:szCs w:val="28"/>
              </w:rPr>
              <w:t>05030</w:t>
            </w:r>
            <w:r>
              <w:rPr>
                <w:sz w:val="28"/>
                <w:szCs w:val="28"/>
              </w:rPr>
              <w:t xml:space="preserve"> </w:t>
            </w:r>
            <w:r w:rsidRPr="00A67ED2">
              <w:rPr>
                <w:sz w:val="28"/>
                <w:szCs w:val="28"/>
              </w:rPr>
              <w:t>10 0000 150</w:t>
            </w:r>
          </w:p>
        </w:tc>
        <w:tc>
          <w:tcPr>
            <w:tcW w:w="1417" w:type="dxa"/>
            <w:tcBorders>
              <w:top w:val="single" w:sz="4" w:space="0" w:color="auto"/>
              <w:left w:val="nil"/>
              <w:bottom w:val="single" w:sz="4" w:space="0" w:color="auto"/>
              <w:right w:val="single" w:sz="4" w:space="0" w:color="auto"/>
            </w:tcBorders>
            <w:vAlign w:val="center"/>
          </w:tcPr>
          <w:p w14:paraId="11734699" w14:textId="77777777" w:rsidR="00431AE0" w:rsidRDefault="00431AE0" w:rsidP="004641D1">
            <w:pPr>
              <w:jc w:val="center"/>
              <w:rPr>
                <w:sz w:val="28"/>
                <w:szCs w:val="28"/>
              </w:rPr>
            </w:pPr>
            <w:r>
              <w:rPr>
                <w:sz w:val="28"/>
                <w:szCs w:val="28"/>
              </w:rPr>
              <w:t>1,4</w:t>
            </w:r>
          </w:p>
        </w:tc>
      </w:tr>
      <w:tr w:rsidR="00431AE0" w:rsidRPr="00E15D90" w14:paraId="5CCF7B76" w14:textId="77777777" w:rsidTr="004641D1">
        <w:trPr>
          <w:trHeight w:val="675"/>
        </w:trPr>
        <w:tc>
          <w:tcPr>
            <w:tcW w:w="4977" w:type="dxa"/>
            <w:tcBorders>
              <w:top w:val="single" w:sz="4" w:space="0" w:color="auto"/>
              <w:left w:val="single" w:sz="4" w:space="0" w:color="auto"/>
              <w:bottom w:val="single" w:sz="4" w:space="0" w:color="auto"/>
              <w:right w:val="single" w:sz="4" w:space="0" w:color="auto"/>
            </w:tcBorders>
            <w:vAlign w:val="center"/>
          </w:tcPr>
          <w:p w14:paraId="480B3026" w14:textId="77777777" w:rsidR="00431AE0" w:rsidRPr="001A299C" w:rsidRDefault="00431AE0" w:rsidP="004641D1">
            <w:pPr>
              <w:rPr>
                <w:sz w:val="28"/>
                <w:szCs w:val="28"/>
              </w:rPr>
            </w:pPr>
            <w:r w:rsidRPr="00A67ED2">
              <w:rPr>
                <w:sz w:val="28"/>
                <w:szCs w:val="28"/>
              </w:rPr>
              <w:t>ВОЗВРАТ ОСТАТКОВ СУБСИДИЙ, СУБВЕНЦИЙ И ИНЫХ МЕЖБЮДЖЕТНЫХ ТРАНСФЕРТОВ, ИМЕЮЩИХ ЦЕЛЕВОЕ НАЗНАЧЕНИЕ, ПРОШЛЫХ ЛЕТ</w:t>
            </w:r>
          </w:p>
        </w:tc>
        <w:tc>
          <w:tcPr>
            <w:tcW w:w="850" w:type="dxa"/>
            <w:tcBorders>
              <w:top w:val="single" w:sz="4" w:space="0" w:color="auto"/>
              <w:left w:val="nil"/>
              <w:bottom w:val="single" w:sz="4" w:space="0" w:color="auto"/>
              <w:right w:val="single" w:sz="4" w:space="0" w:color="auto"/>
            </w:tcBorders>
            <w:vAlign w:val="center"/>
          </w:tcPr>
          <w:p w14:paraId="7042FAD1" w14:textId="77777777" w:rsidR="00431AE0"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49D1C09" w14:textId="77777777" w:rsidR="00431AE0" w:rsidRPr="001A299C" w:rsidRDefault="00431AE0" w:rsidP="004641D1">
            <w:pPr>
              <w:jc w:val="center"/>
              <w:rPr>
                <w:sz w:val="28"/>
                <w:szCs w:val="28"/>
              </w:rPr>
            </w:pPr>
            <w:r w:rsidRPr="00A67ED2">
              <w:rPr>
                <w:sz w:val="28"/>
                <w:szCs w:val="28"/>
              </w:rPr>
              <w:t>2</w:t>
            </w:r>
            <w:r>
              <w:rPr>
                <w:sz w:val="28"/>
                <w:szCs w:val="28"/>
              </w:rPr>
              <w:t xml:space="preserve"> </w:t>
            </w:r>
            <w:r w:rsidRPr="00A67ED2">
              <w:rPr>
                <w:sz w:val="28"/>
                <w:szCs w:val="28"/>
              </w:rPr>
              <w:t>19</w:t>
            </w:r>
            <w:r>
              <w:rPr>
                <w:sz w:val="28"/>
                <w:szCs w:val="28"/>
              </w:rPr>
              <w:t xml:space="preserve"> </w:t>
            </w:r>
            <w:r w:rsidRPr="00A67ED2">
              <w:rPr>
                <w:sz w:val="28"/>
                <w:szCs w:val="28"/>
              </w:rPr>
              <w:t>00000</w:t>
            </w:r>
            <w:r>
              <w:rPr>
                <w:sz w:val="28"/>
                <w:szCs w:val="28"/>
              </w:rPr>
              <w:t xml:space="preserve"> </w:t>
            </w:r>
            <w:r w:rsidRPr="00A67ED2">
              <w:rPr>
                <w:sz w:val="28"/>
                <w:szCs w:val="28"/>
              </w:rPr>
              <w:t>00 0000 000</w:t>
            </w:r>
          </w:p>
        </w:tc>
        <w:tc>
          <w:tcPr>
            <w:tcW w:w="1417" w:type="dxa"/>
            <w:tcBorders>
              <w:top w:val="single" w:sz="4" w:space="0" w:color="auto"/>
              <w:left w:val="nil"/>
              <w:bottom w:val="single" w:sz="4" w:space="0" w:color="auto"/>
              <w:right w:val="single" w:sz="4" w:space="0" w:color="auto"/>
            </w:tcBorders>
            <w:vAlign w:val="center"/>
          </w:tcPr>
          <w:p w14:paraId="2A4965B4" w14:textId="77777777" w:rsidR="00431AE0" w:rsidRDefault="00431AE0" w:rsidP="004641D1">
            <w:pPr>
              <w:jc w:val="center"/>
              <w:rPr>
                <w:sz w:val="28"/>
                <w:szCs w:val="28"/>
              </w:rPr>
            </w:pPr>
            <w:r>
              <w:rPr>
                <w:sz w:val="28"/>
                <w:szCs w:val="28"/>
              </w:rPr>
              <w:t>-1,1</w:t>
            </w:r>
          </w:p>
        </w:tc>
      </w:tr>
      <w:tr w:rsidR="00431AE0" w:rsidRPr="00E15D90" w14:paraId="72F21F92" w14:textId="77777777" w:rsidTr="004641D1">
        <w:trPr>
          <w:trHeight w:val="675"/>
        </w:trPr>
        <w:tc>
          <w:tcPr>
            <w:tcW w:w="4977" w:type="dxa"/>
            <w:tcBorders>
              <w:top w:val="single" w:sz="4" w:space="0" w:color="auto"/>
              <w:left w:val="single" w:sz="4" w:space="0" w:color="auto"/>
              <w:bottom w:val="single" w:sz="4" w:space="0" w:color="auto"/>
              <w:right w:val="single" w:sz="4" w:space="0" w:color="auto"/>
            </w:tcBorders>
            <w:vAlign w:val="center"/>
          </w:tcPr>
          <w:p w14:paraId="1EC04C3D" w14:textId="77777777" w:rsidR="00431AE0" w:rsidRPr="00A67ED2" w:rsidRDefault="00431AE0" w:rsidP="004641D1">
            <w:pPr>
              <w:rPr>
                <w:sz w:val="28"/>
                <w:szCs w:val="28"/>
              </w:rPr>
            </w:pPr>
            <w:r w:rsidRPr="00A67ED2">
              <w:rPr>
                <w:sz w:val="28"/>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850" w:type="dxa"/>
            <w:tcBorders>
              <w:top w:val="single" w:sz="4" w:space="0" w:color="auto"/>
              <w:left w:val="nil"/>
              <w:bottom w:val="single" w:sz="4" w:space="0" w:color="auto"/>
              <w:right w:val="single" w:sz="4" w:space="0" w:color="auto"/>
            </w:tcBorders>
            <w:vAlign w:val="center"/>
          </w:tcPr>
          <w:p w14:paraId="523988FD" w14:textId="77777777" w:rsidR="00431AE0"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04494108" w14:textId="77777777" w:rsidR="00431AE0" w:rsidRPr="00A67ED2" w:rsidRDefault="00431AE0" w:rsidP="004641D1">
            <w:pPr>
              <w:jc w:val="center"/>
              <w:rPr>
                <w:sz w:val="28"/>
                <w:szCs w:val="28"/>
              </w:rPr>
            </w:pPr>
            <w:r w:rsidRPr="00A67ED2">
              <w:rPr>
                <w:sz w:val="28"/>
                <w:szCs w:val="28"/>
              </w:rPr>
              <w:t>2</w:t>
            </w:r>
            <w:r>
              <w:rPr>
                <w:sz w:val="28"/>
                <w:szCs w:val="28"/>
              </w:rPr>
              <w:t xml:space="preserve"> </w:t>
            </w:r>
            <w:r w:rsidRPr="00A67ED2">
              <w:rPr>
                <w:sz w:val="28"/>
                <w:szCs w:val="28"/>
              </w:rPr>
              <w:t>19</w:t>
            </w:r>
            <w:r>
              <w:rPr>
                <w:sz w:val="28"/>
                <w:szCs w:val="28"/>
              </w:rPr>
              <w:t xml:space="preserve"> </w:t>
            </w:r>
            <w:r w:rsidRPr="00A67ED2">
              <w:rPr>
                <w:sz w:val="28"/>
                <w:szCs w:val="28"/>
              </w:rPr>
              <w:t>00000</w:t>
            </w:r>
            <w:r>
              <w:rPr>
                <w:sz w:val="28"/>
                <w:szCs w:val="28"/>
              </w:rPr>
              <w:t xml:space="preserve"> </w:t>
            </w:r>
            <w:r w:rsidRPr="00A67ED2">
              <w:rPr>
                <w:sz w:val="28"/>
                <w:szCs w:val="28"/>
              </w:rPr>
              <w:t>10 0000 150</w:t>
            </w:r>
          </w:p>
        </w:tc>
        <w:tc>
          <w:tcPr>
            <w:tcW w:w="1417" w:type="dxa"/>
            <w:tcBorders>
              <w:top w:val="single" w:sz="4" w:space="0" w:color="auto"/>
              <w:left w:val="nil"/>
              <w:bottom w:val="single" w:sz="4" w:space="0" w:color="auto"/>
              <w:right w:val="single" w:sz="4" w:space="0" w:color="auto"/>
            </w:tcBorders>
            <w:vAlign w:val="center"/>
          </w:tcPr>
          <w:p w14:paraId="095091B2" w14:textId="77777777" w:rsidR="00431AE0" w:rsidRDefault="00431AE0" w:rsidP="004641D1">
            <w:pPr>
              <w:jc w:val="center"/>
              <w:rPr>
                <w:sz w:val="28"/>
                <w:szCs w:val="28"/>
              </w:rPr>
            </w:pPr>
            <w:r>
              <w:rPr>
                <w:sz w:val="28"/>
                <w:szCs w:val="28"/>
              </w:rPr>
              <w:t>-1,1</w:t>
            </w:r>
          </w:p>
        </w:tc>
      </w:tr>
      <w:tr w:rsidR="00431AE0" w:rsidRPr="00E15D90" w14:paraId="2DD4DA52" w14:textId="77777777" w:rsidTr="004641D1">
        <w:trPr>
          <w:trHeight w:val="675"/>
        </w:trPr>
        <w:tc>
          <w:tcPr>
            <w:tcW w:w="4977" w:type="dxa"/>
            <w:tcBorders>
              <w:top w:val="single" w:sz="4" w:space="0" w:color="auto"/>
              <w:left w:val="single" w:sz="4" w:space="0" w:color="auto"/>
              <w:bottom w:val="single" w:sz="4" w:space="0" w:color="auto"/>
              <w:right w:val="single" w:sz="4" w:space="0" w:color="auto"/>
            </w:tcBorders>
            <w:vAlign w:val="center"/>
          </w:tcPr>
          <w:p w14:paraId="4DB20FEF" w14:textId="77777777" w:rsidR="00431AE0" w:rsidRPr="00A67ED2" w:rsidRDefault="00431AE0" w:rsidP="004641D1">
            <w:pPr>
              <w:rPr>
                <w:sz w:val="28"/>
                <w:szCs w:val="28"/>
              </w:rPr>
            </w:pPr>
            <w:r w:rsidRPr="00A67ED2">
              <w:rPr>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850" w:type="dxa"/>
            <w:tcBorders>
              <w:top w:val="single" w:sz="4" w:space="0" w:color="auto"/>
              <w:left w:val="nil"/>
              <w:bottom w:val="single" w:sz="4" w:space="0" w:color="auto"/>
              <w:right w:val="single" w:sz="4" w:space="0" w:color="auto"/>
            </w:tcBorders>
            <w:vAlign w:val="center"/>
          </w:tcPr>
          <w:p w14:paraId="431A333E" w14:textId="77777777" w:rsidR="00431AE0" w:rsidRDefault="00431AE0" w:rsidP="004641D1">
            <w:pPr>
              <w:jc w:val="center"/>
              <w:rPr>
                <w:sz w:val="28"/>
                <w:szCs w:val="28"/>
              </w:rPr>
            </w:pPr>
            <w:r>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F2CAF2F" w14:textId="77777777" w:rsidR="00431AE0" w:rsidRPr="00A67ED2" w:rsidRDefault="00431AE0" w:rsidP="004641D1">
            <w:pPr>
              <w:jc w:val="center"/>
              <w:rPr>
                <w:sz w:val="28"/>
                <w:szCs w:val="28"/>
              </w:rPr>
            </w:pPr>
            <w:r w:rsidRPr="00A67ED2">
              <w:rPr>
                <w:sz w:val="28"/>
                <w:szCs w:val="28"/>
              </w:rPr>
              <w:t>2</w:t>
            </w:r>
            <w:r>
              <w:rPr>
                <w:sz w:val="28"/>
                <w:szCs w:val="28"/>
              </w:rPr>
              <w:t xml:space="preserve"> </w:t>
            </w:r>
            <w:r w:rsidRPr="00A67ED2">
              <w:rPr>
                <w:sz w:val="28"/>
                <w:szCs w:val="28"/>
              </w:rPr>
              <w:t>19</w:t>
            </w:r>
            <w:r>
              <w:rPr>
                <w:sz w:val="28"/>
                <w:szCs w:val="28"/>
              </w:rPr>
              <w:t xml:space="preserve"> </w:t>
            </w:r>
            <w:r w:rsidRPr="00A67ED2">
              <w:rPr>
                <w:sz w:val="28"/>
                <w:szCs w:val="28"/>
              </w:rPr>
              <w:t>60010</w:t>
            </w:r>
            <w:r>
              <w:rPr>
                <w:sz w:val="28"/>
                <w:szCs w:val="28"/>
              </w:rPr>
              <w:t xml:space="preserve"> </w:t>
            </w:r>
            <w:r w:rsidRPr="00A67ED2">
              <w:rPr>
                <w:sz w:val="28"/>
                <w:szCs w:val="28"/>
              </w:rPr>
              <w:t>10 0000 150</w:t>
            </w:r>
          </w:p>
        </w:tc>
        <w:tc>
          <w:tcPr>
            <w:tcW w:w="1417" w:type="dxa"/>
            <w:tcBorders>
              <w:top w:val="single" w:sz="4" w:space="0" w:color="auto"/>
              <w:left w:val="nil"/>
              <w:bottom w:val="single" w:sz="4" w:space="0" w:color="auto"/>
              <w:right w:val="single" w:sz="4" w:space="0" w:color="auto"/>
            </w:tcBorders>
            <w:vAlign w:val="center"/>
          </w:tcPr>
          <w:p w14:paraId="504979DC" w14:textId="77777777" w:rsidR="00431AE0" w:rsidRDefault="00431AE0" w:rsidP="004641D1">
            <w:pPr>
              <w:jc w:val="center"/>
              <w:rPr>
                <w:sz w:val="28"/>
                <w:szCs w:val="28"/>
              </w:rPr>
            </w:pPr>
            <w:r>
              <w:rPr>
                <w:sz w:val="28"/>
                <w:szCs w:val="28"/>
              </w:rPr>
              <w:t>-1,1</w:t>
            </w:r>
          </w:p>
        </w:tc>
      </w:tr>
    </w:tbl>
    <w:p w14:paraId="59C836C2" w14:textId="77777777" w:rsidR="00431AE0" w:rsidRPr="00E15D90" w:rsidRDefault="00431AE0" w:rsidP="00431AE0">
      <w:pPr>
        <w:rPr>
          <w:sz w:val="28"/>
          <w:szCs w:val="28"/>
        </w:rPr>
        <w:sectPr w:rsidR="00431AE0" w:rsidRPr="00E15D90" w:rsidSect="00D85A82">
          <w:pgSz w:w="11906" w:h="16838"/>
          <w:pgMar w:top="1304" w:right="567" w:bottom="1304" w:left="1134" w:header="709" w:footer="544" w:gutter="0"/>
          <w:cols w:space="708"/>
          <w:docGrid w:linePitch="360"/>
        </w:sectPr>
      </w:pPr>
    </w:p>
    <w:p w14:paraId="70E98871" w14:textId="77777777" w:rsidR="00431AE0" w:rsidRPr="00E15D90" w:rsidRDefault="00431AE0" w:rsidP="00431AE0">
      <w:pPr>
        <w:tabs>
          <w:tab w:val="left" w:pos="7995"/>
        </w:tabs>
        <w:jc w:val="right"/>
        <w:rPr>
          <w:sz w:val="28"/>
          <w:szCs w:val="28"/>
        </w:rPr>
      </w:pPr>
      <w:r w:rsidRPr="00E15D90">
        <w:rPr>
          <w:sz w:val="28"/>
          <w:szCs w:val="28"/>
        </w:rPr>
        <w:lastRenderedPageBreak/>
        <w:t xml:space="preserve">               </w:t>
      </w:r>
    </w:p>
    <w:p w14:paraId="4A243A55" w14:textId="77777777" w:rsidR="00431AE0" w:rsidRPr="00E15D90" w:rsidRDefault="00431AE0" w:rsidP="00431AE0">
      <w:pPr>
        <w:tabs>
          <w:tab w:val="left" w:pos="7995"/>
        </w:tabs>
        <w:jc w:val="right"/>
        <w:rPr>
          <w:sz w:val="28"/>
          <w:szCs w:val="28"/>
        </w:rPr>
      </w:pPr>
      <w:r w:rsidRPr="00E15D90">
        <w:rPr>
          <w:sz w:val="28"/>
          <w:szCs w:val="28"/>
        </w:rPr>
        <w:t>Приложение 2</w:t>
      </w:r>
    </w:p>
    <w:p w14:paraId="6ADE9C47" w14:textId="77777777" w:rsidR="00431AE0" w:rsidRPr="00E15D90" w:rsidRDefault="00431AE0" w:rsidP="00431AE0">
      <w:pPr>
        <w:tabs>
          <w:tab w:val="left" w:pos="7995"/>
        </w:tabs>
        <w:jc w:val="right"/>
        <w:rPr>
          <w:sz w:val="28"/>
          <w:szCs w:val="28"/>
        </w:rPr>
      </w:pPr>
      <w:r w:rsidRPr="00E15D90">
        <w:rPr>
          <w:sz w:val="28"/>
          <w:szCs w:val="28"/>
        </w:rPr>
        <w:t xml:space="preserve">к Решению Собрания депутатов </w:t>
      </w:r>
    </w:p>
    <w:p w14:paraId="791E41FB" w14:textId="77777777" w:rsidR="00431AE0" w:rsidRPr="00E15D90" w:rsidRDefault="00431AE0" w:rsidP="00431AE0">
      <w:pPr>
        <w:tabs>
          <w:tab w:val="left" w:pos="7995"/>
        </w:tabs>
        <w:jc w:val="right"/>
        <w:rPr>
          <w:sz w:val="28"/>
          <w:szCs w:val="28"/>
        </w:rPr>
      </w:pPr>
      <w:r w:rsidRPr="00E15D90">
        <w:rPr>
          <w:sz w:val="28"/>
          <w:szCs w:val="28"/>
        </w:rPr>
        <w:t xml:space="preserve">Истоминского сельского поселения </w:t>
      </w:r>
    </w:p>
    <w:p w14:paraId="18D6337F" w14:textId="77777777" w:rsidR="00431AE0" w:rsidRPr="00E15D90" w:rsidRDefault="00431AE0" w:rsidP="00431AE0">
      <w:pPr>
        <w:tabs>
          <w:tab w:val="left" w:pos="7995"/>
        </w:tabs>
        <w:jc w:val="right"/>
        <w:rPr>
          <w:sz w:val="28"/>
          <w:szCs w:val="28"/>
        </w:rPr>
      </w:pPr>
      <w:r>
        <w:rPr>
          <w:sz w:val="28"/>
          <w:szCs w:val="28"/>
        </w:rPr>
        <w:t>«Решение об</w:t>
      </w:r>
      <w:r w:rsidRPr="00E15D90">
        <w:rPr>
          <w:sz w:val="28"/>
          <w:szCs w:val="28"/>
        </w:rPr>
        <w:t xml:space="preserve"> отчет</w:t>
      </w:r>
      <w:r>
        <w:rPr>
          <w:sz w:val="28"/>
          <w:szCs w:val="28"/>
        </w:rPr>
        <w:t>е</w:t>
      </w:r>
      <w:r w:rsidRPr="00E15D90">
        <w:rPr>
          <w:sz w:val="28"/>
          <w:szCs w:val="28"/>
        </w:rPr>
        <w:t xml:space="preserve"> об исполнении бюджета Истоминского</w:t>
      </w:r>
    </w:p>
    <w:p w14:paraId="6C82459B" w14:textId="77777777" w:rsidR="00431AE0" w:rsidRPr="00E15D90" w:rsidRDefault="00431AE0" w:rsidP="00431AE0">
      <w:pPr>
        <w:tabs>
          <w:tab w:val="left" w:pos="7995"/>
        </w:tabs>
        <w:jc w:val="right"/>
        <w:rPr>
          <w:sz w:val="28"/>
          <w:szCs w:val="28"/>
        </w:rPr>
      </w:pPr>
      <w:r w:rsidRPr="00E15D90">
        <w:rPr>
          <w:sz w:val="28"/>
          <w:szCs w:val="28"/>
        </w:rPr>
        <w:t xml:space="preserve"> сельского поселения Аксайского района</w:t>
      </w:r>
    </w:p>
    <w:p w14:paraId="5CB54D88" w14:textId="77777777" w:rsidR="00431AE0" w:rsidRPr="00E15D90" w:rsidRDefault="00431AE0" w:rsidP="00431AE0">
      <w:pPr>
        <w:tabs>
          <w:tab w:val="left" w:pos="7995"/>
        </w:tabs>
        <w:jc w:val="right"/>
        <w:rPr>
          <w:sz w:val="28"/>
          <w:szCs w:val="28"/>
        </w:rPr>
      </w:pPr>
      <w:r w:rsidRPr="00E15D90">
        <w:rPr>
          <w:sz w:val="28"/>
          <w:szCs w:val="28"/>
        </w:rPr>
        <w:t xml:space="preserve"> </w:t>
      </w:r>
      <w:r>
        <w:rPr>
          <w:sz w:val="28"/>
          <w:szCs w:val="28"/>
        </w:rPr>
        <w:t>за девять месяцев 2023</w:t>
      </w:r>
      <w:r w:rsidRPr="003F7882">
        <w:rPr>
          <w:sz w:val="28"/>
          <w:szCs w:val="28"/>
        </w:rPr>
        <w:t xml:space="preserve"> года</w:t>
      </w:r>
      <w:r w:rsidRPr="00E15D90">
        <w:rPr>
          <w:sz w:val="28"/>
          <w:szCs w:val="28"/>
        </w:rPr>
        <w:t>»</w:t>
      </w:r>
    </w:p>
    <w:p w14:paraId="326C4EEC" w14:textId="77777777" w:rsidR="00431AE0" w:rsidRPr="00E15D90" w:rsidRDefault="00431AE0" w:rsidP="00431AE0">
      <w:pPr>
        <w:tabs>
          <w:tab w:val="left" w:pos="7995"/>
        </w:tabs>
        <w:jc w:val="right"/>
        <w:rPr>
          <w:sz w:val="28"/>
          <w:szCs w:val="28"/>
        </w:rPr>
      </w:pPr>
    </w:p>
    <w:p w14:paraId="001C7886" w14:textId="77777777" w:rsidR="00431AE0" w:rsidRPr="00E15D90" w:rsidRDefault="00431AE0" w:rsidP="00431AE0">
      <w:pPr>
        <w:tabs>
          <w:tab w:val="left" w:pos="7995"/>
        </w:tabs>
        <w:jc w:val="right"/>
        <w:rPr>
          <w:sz w:val="28"/>
          <w:szCs w:val="28"/>
        </w:rPr>
      </w:pPr>
    </w:p>
    <w:p w14:paraId="5F48566A" w14:textId="77777777" w:rsidR="00431AE0" w:rsidRPr="00E15D90" w:rsidRDefault="00431AE0" w:rsidP="00431AE0">
      <w:pPr>
        <w:tabs>
          <w:tab w:val="left" w:pos="870"/>
        </w:tabs>
        <w:jc w:val="center"/>
        <w:rPr>
          <w:b/>
          <w:sz w:val="28"/>
          <w:szCs w:val="28"/>
        </w:rPr>
      </w:pPr>
      <w:r w:rsidRPr="00E15D90">
        <w:rPr>
          <w:b/>
          <w:sz w:val="28"/>
          <w:szCs w:val="28"/>
        </w:rPr>
        <w:t xml:space="preserve">Расходы бюджета Истоминского сельского поселения </w:t>
      </w:r>
    </w:p>
    <w:p w14:paraId="75280104" w14:textId="77777777" w:rsidR="00431AE0" w:rsidRPr="00E15D90" w:rsidRDefault="00431AE0" w:rsidP="00431AE0">
      <w:pPr>
        <w:tabs>
          <w:tab w:val="left" w:pos="870"/>
        </w:tabs>
        <w:jc w:val="center"/>
        <w:rPr>
          <w:b/>
          <w:sz w:val="28"/>
          <w:szCs w:val="28"/>
        </w:rPr>
      </w:pPr>
      <w:r w:rsidRPr="00E15D90">
        <w:rPr>
          <w:b/>
          <w:sz w:val="28"/>
          <w:szCs w:val="28"/>
        </w:rPr>
        <w:t xml:space="preserve"> Аксайского района </w:t>
      </w:r>
      <w:r>
        <w:rPr>
          <w:b/>
          <w:sz w:val="28"/>
          <w:szCs w:val="28"/>
        </w:rPr>
        <w:t>за первое полугодие 2023</w:t>
      </w:r>
      <w:r w:rsidRPr="003F7882">
        <w:rPr>
          <w:b/>
          <w:sz w:val="28"/>
          <w:szCs w:val="28"/>
        </w:rPr>
        <w:t xml:space="preserve"> года</w:t>
      </w:r>
    </w:p>
    <w:p w14:paraId="1ABBDCE2" w14:textId="77777777" w:rsidR="00431AE0" w:rsidRPr="00E15D90" w:rsidRDefault="00431AE0" w:rsidP="00431AE0">
      <w:pPr>
        <w:tabs>
          <w:tab w:val="left" w:pos="870"/>
        </w:tabs>
        <w:jc w:val="center"/>
        <w:rPr>
          <w:b/>
          <w:sz w:val="28"/>
          <w:szCs w:val="28"/>
        </w:rPr>
      </w:pPr>
      <w:r w:rsidRPr="00E15D90">
        <w:rPr>
          <w:b/>
          <w:sz w:val="28"/>
          <w:szCs w:val="28"/>
        </w:rPr>
        <w:t>по ведомственной структуре расходов бюджета поселения</w:t>
      </w:r>
    </w:p>
    <w:p w14:paraId="34158944" w14:textId="77777777" w:rsidR="00431AE0" w:rsidRPr="00E15D90" w:rsidRDefault="00431AE0" w:rsidP="00431AE0">
      <w:pPr>
        <w:tabs>
          <w:tab w:val="left" w:pos="870"/>
        </w:tabs>
        <w:jc w:val="center"/>
        <w:rPr>
          <w:b/>
          <w:sz w:val="28"/>
          <w:szCs w:val="28"/>
        </w:rPr>
      </w:pPr>
    </w:p>
    <w:p w14:paraId="393FD443" w14:textId="77777777" w:rsidR="00431AE0" w:rsidRPr="00E15D90" w:rsidRDefault="00431AE0" w:rsidP="00431AE0">
      <w:pPr>
        <w:tabs>
          <w:tab w:val="left" w:pos="870"/>
        </w:tabs>
        <w:jc w:val="center"/>
        <w:rPr>
          <w:b/>
          <w:sz w:val="28"/>
          <w:szCs w:val="28"/>
        </w:rPr>
      </w:pPr>
    </w:p>
    <w:tbl>
      <w:tblPr>
        <w:tblW w:w="1049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9"/>
        <w:gridCol w:w="709"/>
        <w:gridCol w:w="534"/>
        <w:gridCol w:w="496"/>
        <w:gridCol w:w="1683"/>
        <w:gridCol w:w="830"/>
        <w:gridCol w:w="1560"/>
      </w:tblGrid>
      <w:tr w:rsidR="00431AE0" w:rsidRPr="00E15D90" w14:paraId="4179202E" w14:textId="77777777" w:rsidTr="004641D1">
        <w:trPr>
          <w:trHeight w:val="687"/>
          <w:tblHeader/>
        </w:trPr>
        <w:tc>
          <w:tcPr>
            <w:tcW w:w="4679" w:type="dxa"/>
            <w:shd w:val="clear" w:color="auto" w:fill="FFFFFF"/>
            <w:tcMar>
              <w:right w:w="72" w:type="dxa"/>
            </w:tcMar>
            <w:vAlign w:val="center"/>
          </w:tcPr>
          <w:p w14:paraId="60BEF105" w14:textId="77777777" w:rsidR="00431AE0" w:rsidRPr="00E15D90" w:rsidRDefault="00431AE0" w:rsidP="004641D1">
            <w:pPr>
              <w:jc w:val="center"/>
              <w:rPr>
                <w:b/>
                <w:color w:val="000000"/>
                <w:sz w:val="28"/>
                <w:szCs w:val="28"/>
              </w:rPr>
            </w:pPr>
            <w:r w:rsidRPr="00E15D90">
              <w:rPr>
                <w:b/>
                <w:color w:val="000000"/>
                <w:sz w:val="28"/>
                <w:szCs w:val="28"/>
              </w:rPr>
              <w:t>Наименование</w:t>
            </w:r>
          </w:p>
        </w:tc>
        <w:tc>
          <w:tcPr>
            <w:tcW w:w="709" w:type="dxa"/>
            <w:shd w:val="clear" w:color="auto" w:fill="FFFFFF"/>
            <w:tcMar>
              <w:right w:w="72" w:type="dxa"/>
            </w:tcMar>
            <w:vAlign w:val="center"/>
          </w:tcPr>
          <w:p w14:paraId="18312F20" w14:textId="77777777" w:rsidR="00431AE0" w:rsidRPr="00E15D90" w:rsidRDefault="00431AE0" w:rsidP="004641D1">
            <w:pPr>
              <w:jc w:val="center"/>
              <w:rPr>
                <w:b/>
                <w:color w:val="000000"/>
                <w:sz w:val="28"/>
                <w:szCs w:val="28"/>
              </w:rPr>
            </w:pPr>
            <w:r w:rsidRPr="00E15D90">
              <w:rPr>
                <w:b/>
                <w:color w:val="000000"/>
                <w:sz w:val="28"/>
                <w:szCs w:val="28"/>
              </w:rPr>
              <w:t>Мин</w:t>
            </w:r>
          </w:p>
        </w:tc>
        <w:tc>
          <w:tcPr>
            <w:tcW w:w="534" w:type="dxa"/>
            <w:shd w:val="clear" w:color="auto" w:fill="FFFFFF"/>
            <w:tcMar>
              <w:right w:w="72" w:type="dxa"/>
            </w:tcMar>
            <w:vAlign w:val="center"/>
          </w:tcPr>
          <w:p w14:paraId="31E99E17" w14:textId="77777777" w:rsidR="00431AE0" w:rsidRPr="00E15D90" w:rsidRDefault="00431AE0" w:rsidP="004641D1">
            <w:pPr>
              <w:jc w:val="center"/>
              <w:rPr>
                <w:b/>
                <w:color w:val="000000"/>
                <w:sz w:val="28"/>
                <w:szCs w:val="28"/>
              </w:rPr>
            </w:pPr>
            <w:proofErr w:type="spellStart"/>
            <w:r w:rsidRPr="00E15D90">
              <w:rPr>
                <w:b/>
                <w:color w:val="000000"/>
                <w:sz w:val="28"/>
                <w:szCs w:val="28"/>
              </w:rPr>
              <w:t>Рз</w:t>
            </w:r>
            <w:proofErr w:type="spellEnd"/>
          </w:p>
        </w:tc>
        <w:tc>
          <w:tcPr>
            <w:tcW w:w="496" w:type="dxa"/>
            <w:shd w:val="clear" w:color="auto" w:fill="FFFFFF"/>
            <w:tcMar>
              <w:right w:w="72" w:type="dxa"/>
            </w:tcMar>
            <w:vAlign w:val="center"/>
          </w:tcPr>
          <w:p w14:paraId="6A62AC6C" w14:textId="77777777" w:rsidR="00431AE0" w:rsidRPr="00E15D90" w:rsidRDefault="00431AE0" w:rsidP="004641D1">
            <w:pPr>
              <w:jc w:val="center"/>
              <w:rPr>
                <w:b/>
                <w:color w:val="000000"/>
                <w:sz w:val="28"/>
                <w:szCs w:val="28"/>
              </w:rPr>
            </w:pPr>
            <w:r w:rsidRPr="00E15D90">
              <w:rPr>
                <w:b/>
                <w:color w:val="000000"/>
                <w:sz w:val="28"/>
                <w:szCs w:val="28"/>
              </w:rPr>
              <w:t>ПР</w:t>
            </w:r>
          </w:p>
        </w:tc>
        <w:tc>
          <w:tcPr>
            <w:tcW w:w="1683" w:type="dxa"/>
            <w:shd w:val="clear" w:color="auto" w:fill="FFFFFF"/>
            <w:tcMar>
              <w:right w:w="72" w:type="dxa"/>
            </w:tcMar>
            <w:vAlign w:val="center"/>
          </w:tcPr>
          <w:p w14:paraId="667DA3CB" w14:textId="77777777" w:rsidR="00431AE0" w:rsidRPr="00E15D90" w:rsidRDefault="00431AE0" w:rsidP="004641D1">
            <w:pPr>
              <w:jc w:val="center"/>
              <w:rPr>
                <w:b/>
                <w:color w:val="000000"/>
                <w:sz w:val="28"/>
                <w:szCs w:val="28"/>
              </w:rPr>
            </w:pPr>
            <w:r w:rsidRPr="00E15D90">
              <w:rPr>
                <w:b/>
                <w:color w:val="000000"/>
                <w:sz w:val="28"/>
                <w:szCs w:val="28"/>
              </w:rPr>
              <w:t>ЦСР</w:t>
            </w:r>
          </w:p>
        </w:tc>
        <w:tc>
          <w:tcPr>
            <w:tcW w:w="830" w:type="dxa"/>
            <w:shd w:val="clear" w:color="auto" w:fill="FFFFFF"/>
            <w:tcMar>
              <w:right w:w="72" w:type="dxa"/>
            </w:tcMar>
            <w:vAlign w:val="center"/>
          </w:tcPr>
          <w:p w14:paraId="7D01868C" w14:textId="77777777" w:rsidR="00431AE0" w:rsidRPr="00E15D90" w:rsidRDefault="00431AE0" w:rsidP="004641D1">
            <w:pPr>
              <w:jc w:val="center"/>
              <w:rPr>
                <w:b/>
                <w:color w:val="000000"/>
                <w:sz w:val="28"/>
                <w:szCs w:val="28"/>
              </w:rPr>
            </w:pPr>
            <w:r w:rsidRPr="00E15D90">
              <w:rPr>
                <w:b/>
                <w:color w:val="000000"/>
                <w:sz w:val="28"/>
                <w:szCs w:val="28"/>
              </w:rPr>
              <w:t>ВР</w:t>
            </w:r>
          </w:p>
        </w:tc>
        <w:tc>
          <w:tcPr>
            <w:tcW w:w="1560" w:type="dxa"/>
            <w:shd w:val="clear" w:color="auto" w:fill="auto"/>
          </w:tcPr>
          <w:p w14:paraId="3E93A6F7" w14:textId="77777777" w:rsidR="00431AE0" w:rsidRPr="00E15D90" w:rsidRDefault="00431AE0" w:rsidP="004641D1">
            <w:pPr>
              <w:spacing w:after="160" w:line="259" w:lineRule="auto"/>
              <w:jc w:val="center"/>
              <w:rPr>
                <w:b/>
                <w:color w:val="000000"/>
                <w:sz w:val="28"/>
                <w:szCs w:val="28"/>
              </w:rPr>
            </w:pPr>
            <w:r w:rsidRPr="00E15D90">
              <w:rPr>
                <w:b/>
                <w:color w:val="000000"/>
                <w:sz w:val="28"/>
                <w:szCs w:val="28"/>
              </w:rPr>
              <w:t>2020 год</w:t>
            </w:r>
          </w:p>
        </w:tc>
      </w:tr>
      <w:tr w:rsidR="00431AE0" w:rsidRPr="00E15D90" w14:paraId="349BE9FA" w14:textId="77777777" w:rsidTr="004641D1">
        <w:trPr>
          <w:trHeight w:val="325"/>
          <w:tblHeader/>
        </w:trPr>
        <w:tc>
          <w:tcPr>
            <w:tcW w:w="4679" w:type="dxa"/>
            <w:shd w:val="clear" w:color="auto" w:fill="FFFFFF"/>
            <w:tcMar>
              <w:right w:w="72" w:type="dxa"/>
            </w:tcMar>
            <w:vAlign w:val="center"/>
          </w:tcPr>
          <w:p w14:paraId="5ED4655E" w14:textId="77777777" w:rsidR="00431AE0" w:rsidRPr="00E15D90" w:rsidRDefault="00431AE0" w:rsidP="004641D1">
            <w:pPr>
              <w:jc w:val="center"/>
              <w:rPr>
                <w:color w:val="000000"/>
                <w:sz w:val="28"/>
                <w:szCs w:val="28"/>
              </w:rPr>
            </w:pPr>
            <w:r w:rsidRPr="00E15D90">
              <w:rPr>
                <w:color w:val="000000"/>
                <w:sz w:val="28"/>
                <w:szCs w:val="28"/>
              </w:rPr>
              <w:t>1</w:t>
            </w:r>
          </w:p>
        </w:tc>
        <w:tc>
          <w:tcPr>
            <w:tcW w:w="709" w:type="dxa"/>
            <w:shd w:val="clear" w:color="auto" w:fill="FFFFFF"/>
            <w:tcMar>
              <w:right w:w="72" w:type="dxa"/>
            </w:tcMar>
            <w:vAlign w:val="center"/>
          </w:tcPr>
          <w:p w14:paraId="1541AD21" w14:textId="77777777" w:rsidR="00431AE0" w:rsidRPr="00E15D90" w:rsidRDefault="00431AE0" w:rsidP="004641D1">
            <w:pPr>
              <w:jc w:val="center"/>
              <w:rPr>
                <w:color w:val="000000"/>
                <w:sz w:val="28"/>
                <w:szCs w:val="28"/>
              </w:rPr>
            </w:pPr>
            <w:r w:rsidRPr="00E15D90">
              <w:rPr>
                <w:color w:val="000000"/>
                <w:sz w:val="28"/>
                <w:szCs w:val="28"/>
              </w:rPr>
              <w:t>2</w:t>
            </w:r>
          </w:p>
        </w:tc>
        <w:tc>
          <w:tcPr>
            <w:tcW w:w="534" w:type="dxa"/>
            <w:shd w:val="clear" w:color="auto" w:fill="FFFFFF"/>
            <w:tcMar>
              <w:right w:w="72" w:type="dxa"/>
            </w:tcMar>
            <w:vAlign w:val="center"/>
          </w:tcPr>
          <w:p w14:paraId="139B86A2" w14:textId="77777777" w:rsidR="00431AE0" w:rsidRPr="00E15D90" w:rsidRDefault="00431AE0" w:rsidP="004641D1">
            <w:pPr>
              <w:jc w:val="center"/>
              <w:rPr>
                <w:color w:val="000000"/>
                <w:sz w:val="28"/>
                <w:szCs w:val="28"/>
              </w:rPr>
            </w:pPr>
            <w:r w:rsidRPr="00E15D90">
              <w:rPr>
                <w:color w:val="000000"/>
                <w:sz w:val="28"/>
                <w:szCs w:val="28"/>
              </w:rPr>
              <w:t>3</w:t>
            </w:r>
          </w:p>
        </w:tc>
        <w:tc>
          <w:tcPr>
            <w:tcW w:w="496" w:type="dxa"/>
            <w:shd w:val="clear" w:color="auto" w:fill="FFFFFF"/>
            <w:tcMar>
              <w:right w:w="72" w:type="dxa"/>
            </w:tcMar>
            <w:vAlign w:val="center"/>
          </w:tcPr>
          <w:p w14:paraId="5088BECE" w14:textId="77777777" w:rsidR="00431AE0" w:rsidRPr="00E15D90" w:rsidRDefault="00431AE0" w:rsidP="004641D1">
            <w:pPr>
              <w:jc w:val="center"/>
              <w:rPr>
                <w:color w:val="000000"/>
                <w:sz w:val="28"/>
                <w:szCs w:val="28"/>
              </w:rPr>
            </w:pPr>
            <w:r w:rsidRPr="00E15D90">
              <w:rPr>
                <w:color w:val="000000"/>
                <w:sz w:val="28"/>
                <w:szCs w:val="28"/>
              </w:rPr>
              <w:t>4</w:t>
            </w:r>
          </w:p>
        </w:tc>
        <w:tc>
          <w:tcPr>
            <w:tcW w:w="1683" w:type="dxa"/>
            <w:shd w:val="clear" w:color="auto" w:fill="FFFFFF"/>
            <w:tcMar>
              <w:right w:w="72" w:type="dxa"/>
            </w:tcMar>
            <w:vAlign w:val="center"/>
          </w:tcPr>
          <w:p w14:paraId="290CC964" w14:textId="77777777" w:rsidR="00431AE0" w:rsidRPr="00E15D90" w:rsidRDefault="00431AE0" w:rsidP="004641D1">
            <w:pPr>
              <w:jc w:val="center"/>
              <w:rPr>
                <w:color w:val="000000"/>
                <w:spacing w:val="-12"/>
                <w:sz w:val="28"/>
                <w:szCs w:val="28"/>
              </w:rPr>
            </w:pPr>
            <w:r w:rsidRPr="00E15D90">
              <w:rPr>
                <w:color w:val="000000"/>
                <w:spacing w:val="-12"/>
                <w:sz w:val="28"/>
                <w:szCs w:val="28"/>
              </w:rPr>
              <w:t>5</w:t>
            </w:r>
          </w:p>
        </w:tc>
        <w:tc>
          <w:tcPr>
            <w:tcW w:w="830" w:type="dxa"/>
            <w:shd w:val="clear" w:color="auto" w:fill="FFFFFF"/>
            <w:tcMar>
              <w:right w:w="72" w:type="dxa"/>
            </w:tcMar>
            <w:vAlign w:val="center"/>
          </w:tcPr>
          <w:p w14:paraId="6A96D206" w14:textId="77777777" w:rsidR="00431AE0" w:rsidRPr="00E15D90" w:rsidRDefault="00431AE0" w:rsidP="004641D1">
            <w:pPr>
              <w:jc w:val="center"/>
              <w:rPr>
                <w:color w:val="000000"/>
                <w:spacing w:val="-12"/>
                <w:sz w:val="28"/>
                <w:szCs w:val="28"/>
              </w:rPr>
            </w:pPr>
            <w:r w:rsidRPr="00E15D90">
              <w:rPr>
                <w:color w:val="000000"/>
                <w:spacing w:val="-12"/>
                <w:sz w:val="28"/>
                <w:szCs w:val="28"/>
              </w:rPr>
              <w:t>6</w:t>
            </w:r>
          </w:p>
        </w:tc>
        <w:tc>
          <w:tcPr>
            <w:tcW w:w="1560" w:type="dxa"/>
            <w:shd w:val="clear" w:color="auto" w:fill="FFFFFF"/>
            <w:tcMar>
              <w:right w:w="72" w:type="dxa"/>
            </w:tcMar>
            <w:vAlign w:val="center"/>
          </w:tcPr>
          <w:p w14:paraId="37042212" w14:textId="77777777" w:rsidR="00431AE0" w:rsidRPr="00E15D90" w:rsidRDefault="00431AE0" w:rsidP="004641D1">
            <w:pPr>
              <w:jc w:val="center"/>
              <w:rPr>
                <w:color w:val="000000"/>
                <w:sz w:val="28"/>
                <w:szCs w:val="28"/>
              </w:rPr>
            </w:pPr>
            <w:r w:rsidRPr="00E15D90">
              <w:rPr>
                <w:color w:val="000000"/>
                <w:sz w:val="28"/>
                <w:szCs w:val="28"/>
              </w:rPr>
              <w:t>7</w:t>
            </w:r>
          </w:p>
        </w:tc>
      </w:tr>
      <w:tr w:rsidR="00431AE0" w:rsidRPr="00E15D90" w14:paraId="769C95B9" w14:textId="77777777" w:rsidTr="004641D1">
        <w:tblPrEx>
          <w:tblCellMar>
            <w:left w:w="108" w:type="dxa"/>
            <w:right w:w="108" w:type="dxa"/>
          </w:tblCellMar>
        </w:tblPrEx>
        <w:trPr>
          <w:trHeight w:val="375"/>
        </w:trPr>
        <w:tc>
          <w:tcPr>
            <w:tcW w:w="4679" w:type="dxa"/>
            <w:shd w:val="clear" w:color="auto" w:fill="auto"/>
            <w:hideMark/>
          </w:tcPr>
          <w:p w14:paraId="5C6BE2B3" w14:textId="77777777" w:rsidR="00431AE0" w:rsidRPr="00E15D90" w:rsidRDefault="00431AE0" w:rsidP="004641D1">
            <w:pPr>
              <w:jc w:val="both"/>
              <w:rPr>
                <w:color w:val="000000"/>
                <w:sz w:val="28"/>
                <w:szCs w:val="28"/>
              </w:rPr>
            </w:pPr>
            <w:r w:rsidRPr="00E15D90">
              <w:rPr>
                <w:color w:val="000000"/>
                <w:sz w:val="28"/>
                <w:szCs w:val="28"/>
              </w:rPr>
              <w:t>ВСЕГО</w:t>
            </w:r>
          </w:p>
        </w:tc>
        <w:tc>
          <w:tcPr>
            <w:tcW w:w="709" w:type="dxa"/>
            <w:shd w:val="clear" w:color="auto" w:fill="auto"/>
            <w:hideMark/>
          </w:tcPr>
          <w:p w14:paraId="31E4E6C9" w14:textId="77777777" w:rsidR="00431AE0" w:rsidRPr="00E15D90" w:rsidRDefault="00431AE0" w:rsidP="004641D1">
            <w:pPr>
              <w:jc w:val="center"/>
              <w:rPr>
                <w:color w:val="000000"/>
                <w:sz w:val="28"/>
                <w:szCs w:val="28"/>
              </w:rPr>
            </w:pPr>
            <w:r w:rsidRPr="00E15D90">
              <w:rPr>
                <w:color w:val="000000"/>
                <w:sz w:val="28"/>
                <w:szCs w:val="28"/>
              </w:rPr>
              <w:t>951 </w:t>
            </w:r>
          </w:p>
        </w:tc>
        <w:tc>
          <w:tcPr>
            <w:tcW w:w="534" w:type="dxa"/>
            <w:shd w:val="clear" w:color="auto" w:fill="auto"/>
            <w:hideMark/>
          </w:tcPr>
          <w:p w14:paraId="35768D3A" w14:textId="77777777" w:rsidR="00431AE0" w:rsidRPr="00E15D90" w:rsidRDefault="00431AE0" w:rsidP="004641D1">
            <w:pPr>
              <w:jc w:val="center"/>
              <w:rPr>
                <w:color w:val="000000"/>
                <w:sz w:val="28"/>
                <w:szCs w:val="28"/>
              </w:rPr>
            </w:pPr>
            <w:r w:rsidRPr="00E15D90">
              <w:rPr>
                <w:color w:val="000000"/>
                <w:sz w:val="28"/>
                <w:szCs w:val="28"/>
              </w:rPr>
              <w:t> </w:t>
            </w:r>
          </w:p>
        </w:tc>
        <w:tc>
          <w:tcPr>
            <w:tcW w:w="496" w:type="dxa"/>
            <w:shd w:val="clear" w:color="auto" w:fill="auto"/>
            <w:hideMark/>
          </w:tcPr>
          <w:p w14:paraId="2014CC9A" w14:textId="77777777" w:rsidR="00431AE0" w:rsidRPr="00E15D90" w:rsidRDefault="00431AE0" w:rsidP="004641D1">
            <w:pPr>
              <w:jc w:val="center"/>
              <w:rPr>
                <w:color w:val="000000"/>
                <w:sz w:val="28"/>
                <w:szCs w:val="28"/>
              </w:rPr>
            </w:pPr>
            <w:r w:rsidRPr="00E15D90">
              <w:rPr>
                <w:color w:val="000000"/>
                <w:sz w:val="28"/>
                <w:szCs w:val="28"/>
              </w:rPr>
              <w:t> </w:t>
            </w:r>
          </w:p>
        </w:tc>
        <w:tc>
          <w:tcPr>
            <w:tcW w:w="1683" w:type="dxa"/>
            <w:shd w:val="clear" w:color="auto" w:fill="auto"/>
            <w:hideMark/>
          </w:tcPr>
          <w:p w14:paraId="58FA0450" w14:textId="77777777" w:rsidR="00431AE0" w:rsidRPr="00E15D90" w:rsidRDefault="00431AE0" w:rsidP="004641D1">
            <w:pPr>
              <w:jc w:val="center"/>
              <w:rPr>
                <w:color w:val="000000"/>
                <w:sz w:val="28"/>
                <w:szCs w:val="28"/>
              </w:rPr>
            </w:pPr>
            <w:r w:rsidRPr="00E15D90">
              <w:rPr>
                <w:color w:val="000000"/>
                <w:sz w:val="28"/>
                <w:szCs w:val="28"/>
              </w:rPr>
              <w:t> </w:t>
            </w:r>
          </w:p>
        </w:tc>
        <w:tc>
          <w:tcPr>
            <w:tcW w:w="830" w:type="dxa"/>
            <w:shd w:val="clear" w:color="auto" w:fill="auto"/>
            <w:hideMark/>
          </w:tcPr>
          <w:p w14:paraId="0A845F23" w14:textId="77777777" w:rsidR="00431AE0" w:rsidRPr="00E15D90" w:rsidRDefault="00431AE0" w:rsidP="004641D1">
            <w:pPr>
              <w:jc w:val="center"/>
              <w:rPr>
                <w:color w:val="000000"/>
                <w:sz w:val="28"/>
                <w:szCs w:val="28"/>
              </w:rPr>
            </w:pPr>
            <w:r w:rsidRPr="00E15D90">
              <w:rPr>
                <w:color w:val="000000"/>
                <w:sz w:val="28"/>
                <w:szCs w:val="28"/>
              </w:rPr>
              <w:t> </w:t>
            </w:r>
          </w:p>
        </w:tc>
        <w:tc>
          <w:tcPr>
            <w:tcW w:w="1560" w:type="dxa"/>
            <w:shd w:val="clear" w:color="auto" w:fill="auto"/>
            <w:noWrap/>
            <w:hideMark/>
          </w:tcPr>
          <w:p w14:paraId="13426EAD" w14:textId="77777777" w:rsidR="00431AE0" w:rsidRPr="00E15D90" w:rsidRDefault="00431AE0" w:rsidP="004641D1">
            <w:pPr>
              <w:jc w:val="right"/>
              <w:rPr>
                <w:color w:val="000000"/>
                <w:sz w:val="28"/>
                <w:szCs w:val="28"/>
                <w:lang w:val="en-US"/>
              </w:rPr>
            </w:pPr>
            <w:r>
              <w:rPr>
                <w:color w:val="000000"/>
                <w:sz w:val="28"/>
                <w:szCs w:val="28"/>
              </w:rPr>
              <w:t>20 026,1</w:t>
            </w:r>
          </w:p>
        </w:tc>
      </w:tr>
      <w:tr w:rsidR="00431AE0" w:rsidRPr="00E15D90" w14:paraId="32FE9946" w14:textId="77777777" w:rsidTr="004641D1">
        <w:tblPrEx>
          <w:tblCellMar>
            <w:left w:w="108" w:type="dxa"/>
            <w:right w:w="108" w:type="dxa"/>
          </w:tblCellMar>
        </w:tblPrEx>
        <w:trPr>
          <w:trHeight w:val="375"/>
        </w:trPr>
        <w:tc>
          <w:tcPr>
            <w:tcW w:w="4679" w:type="dxa"/>
            <w:shd w:val="clear" w:color="auto" w:fill="auto"/>
          </w:tcPr>
          <w:p w14:paraId="7028C0DB" w14:textId="77777777" w:rsidR="00431AE0" w:rsidRPr="00E15D90" w:rsidRDefault="00431AE0" w:rsidP="004641D1">
            <w:pPr>
              <w:jc w:val="both"/>
              <w:rPr>
                <w:color w:val="000000"/>
                <w:sz w:val="28"/>
                <w:szCs w:val="28"/>
              </w:rPr>
            </w:pPr>
            <w:r w:rsidRPr="00847151">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shd w:val="clear" w:color="auto" w:fill="auto"/>
          </w:tcPr>
          <w:p w14:paraId="667B8C10" w14:textId="77777777" w:rsidR="00431AE0" w:rsidRPr="00E15D90" w:rsidRDefault="00431AE0" w:rsidP="004641D1">
            <w:pPr>
              <w:jc w:val="center"/>
              <w:rPr>
                <w:color w:val="000000"/>
                <w:sz w:val="28"/>
                <w:szCs w:val="28"/>
              </w:rPr>
            </w:pPr>
            <w:r>
              <w:rPr>
                <w:color w:val="000000"/>
                <w:sz w:val="28"/>
                <w:szCs w:val="28"/>
              </w:rPr>
              <w:t>951</w:t>
            </w:r>
          </w:p>
        </w:tc>
        <w:tc>
          <w:tcPr>
            <w:tcW w:w="534" w:type="dxa"/>
            <w:shd w:val="clear" w:color="auto" w:fill="auto"/>
          </w:tcPr>
          <w:p w14:paraId="2CB9416B" w14:textId="77777777" w:rsidR="00431AE0" w:rsidRPr="00E15D90" w:rsidRDefault="00431AE0" w:rsidP="004641D1">
            <w:pPr>
              <w:jc w:val="center"/>
              <w:rPr>
                <w:color w:val="000000"/>
                <w:sz w:val="28"/>
                <w:szCs w:val="28"/>
              </w:rPr>
            </w:pPr>
            <w:r>
              <w:rPr>
                <w:color w:val="000000"/>
                <w:sz w:val="28"/>
                <w:szCs w:val="28"/>
              </w:rPr>
              <w:t>01</w:t>
            </w:r>
          </w:p>
        </w:tc>
        <w:tc>
          <w:tcPr>
            <w:tcW w:w="496" w:type="dxa"/>
            <w:shd w:val="clear" w:color="auto" w:fill="auto"/>
          </w:tcPr>
          <w:p w14:paraId="5A0F6629" w14:textId="77777777" w:rsidR="00431AE0" w:rsidRPr="00E15D90" w:rsidRDefault="00431AE0" w:rsidP="004641D1">
            <w:pPr>
              <w:jc w:val="center"/>
              <w:rPr>
                <w:color w:val="000000"/>
                <w:sz w:val="28"/>
                <w:szCs w:val="28"/>
              </w:rPr>
            </w:pPr>
            <w:r>
              <w:rPr>
                <w:color w:val="000000"/>
                <w:sz w:val="28"/>
                <w:szCs w:val="28"/>
              </w:rPr>
              <w:t>04</w:t>
            </w:r>
          </w:p>
        </w:tc>
        <w:tc>
          <w:tcPr>
            <w:tcW w:w="1683" w:type="dxa"/>
            <w:shd w:val="clear" w:color="auto" w:fill="auto"/>
          </w:tcPr>
          <w:p w14:paraId="1BCF06E4" w14:textId="77777777" w:rsidR="00431AE0" w:rsidRPr="00E15D90" w:rsidRDefault="00431AE0" w:rsidP="004641D1">
            <w:pPr>
              <w:jc w:val="center"/>
              <w:rPr>
                <w:color w:val="000000"/>
                <w:sz w:val="28"/>
                <w:szCs w:val="28"/>
              </w:rPr>
            </w:pPr>
            <w:r>
              <w:rPr>
                <w:color w:val="000000"/>
                <w:sz w:val="28"/>
                <w:szCs w:val="28"/>
              </w:rPr>
              <w:t>1210024250</w:t>
            </w:r>
          </w:p>
        </w:tc>
        <w:tc>
          <w:tcPr>
            <w:tcW w:w="830" w:type="dxa"/>
            <w:shd w:val="clear" w:color="auto" w:fill="auto"/>
          </w:tcPr>
          <w:p w14:paraId="7048240E" w14:textId="77777777" w:rsidR="00431AE0" w:rsidRPr="00E15D90" w:rsidRDefault="00431AE0" w:rsidP="004641D1">
            <w:pPr>
              <w:jc w:val="center"/>
              <w:rPr>
                <w:color w:val="000000"/>
                <w:sz w:val="28"/>
                <w:szCs w:val="28"/>
              </w:rPr>
            </w:pPr>
            <w:r>
              <w:rPr>
                <w:color w:val="000000"/>
                <w:sz w:val="28"/>
                <w:szCs w:val="28"/>
              </w:rPr>
              <w:t>240</w:t>
            </w:r>
          </w:p>
        </w:tc>
        <w:tc>
          <w:tcPr>
            <w:tcW w:w="1560" w:type="dxa"/>
            <w:shd w:val="clear" w:color="auto" w:fill="auto"/>
            <w:noWrap/>
          </w:tcPr>
          <w:p w14:paraId="1A9C1504" w14:textId="77777777" w:rsidR="00431AE0" w:rsidRDefault="00431AE0" w:rsidP="004641D1">
            <w:pPr>
              <w:jc w:val="right"/>
              <w:rPr>
                <w:color w:val="000000"/>
                <w:sz w:val="28"/>
                <w:szCs w:val="28"/>
              </w:rPr>
            </w:pPr>
            <w:r>
              <w:rPr>
                <w:color w:val="000000"/>
                <w:sz w:val="28"/>
                <w:szCs w:val="28"/>
              </w:rPr>
              <w:t>276,8</w:t>
            </w:r>
          </w:p>
          <w:p w14:paraId="70DEEB87" w14:textId="77777777" w:rsidR="00431AE0" w:rsidRPr="00E15D90" w:rsidRDefault="00431AE0" w:rsidP="004641D1">
            <w:pPr>
              <w:jc w:val="right"/>
              <w:rPr>
                <w:color w:val="000000"/>
                <w:sz w:val="28"/>
                <w:szCs w:val="28"/>
              </w:rPr>
            </w:pPr>
          </w:p>
        </w:tc>
      </w:tr>
      <w:tr w:rsidR="00431AE0" w:rsidRPr="00E15D90" w14:paraId="6BB3F729" w14:textId="77777777" w:rsidTr="004641D1">
        <w:tblPrEx>
          <w:tblCellMar>
            <w:left w:w="108" w:type="dxa"/>
            <w:right w:w="108" w:type="dxa"/>
          </w:tblCellMar>
        </w:tblPrEx>
        <w:trPr>
          <w:trHeight w:val="375"/>
        </w:trPr>
        <w:tc>
          <w:tcPr>
            <w:tcW w:w="4679" w:type="dxa"/>
            <w:shd w:val="clear" w:color="auto" w:fill="auto"/>
          </w:tcPr>
          <w:p w14:paraId="6C4AD663" w14:textId="77777777" w:rsidR="00431AE0" w:rsidRPr="00E15D90" w:rsidRDefault="00431AE0" w:rsidP="004641D1">
            <w:pPr>
              <w:jc w:val="both"/>
              <w:rPr>
                <w:color w:val="000000"/>
                <w:sz w:val="28"/>
                <w:szCs w:val="28"/>
              </w:rPr>
            </w:pPr>
            <w:r w:rsidRPr="00E15D90">
              <w:rPr>
                <w:color w:val="000000"/>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0E0F8A81" w14:textId="77777777" w:rsidR="00431AE0" w:rsidRPr="00E15D90" w:rsidRDefault="00431AE0" w:rsidP="004641D1">
            <w:pPr>
              <w:jc w:val="center"/>
              <w:rPr>
                <w:color w:val="000000"/>
                <w:sz w:val="28"/>
                <w:szCs w:val="28"/>
              </w:rPr>
            </w:pPr>
            <w:r w:rsidRPr="00E15D90">
              <w:rPr>
                <w:color w:val="000000"/>
                <w:sz w:val="28"/>
                <w:szCs w:val="28"/>
              </w:rPr>
              <w:t>951</w:t>
            </w:r>
          </w:p>
        </w:tc>
        <w:tc>
          <w:tcPr>
            <w:tcW w:w="534" w:type="dxa"/>
            <w:shd w:val="clear" w:color="auto" w:fill="auto"/>
          </w:tcPr>
          <w:p w14:paraId="05413821" w14:textId="77777777" w:rsidR="00431AE0" w:rsidRPr="00E15D90" w:rsidRDefault="00431AE0" w:rsidP="004641D1">
            <w:pPr>
              <w:jc w:val="center"/>
              <w:rPr>
                <w:color w:val="000000"/>
                <w:sz w:val="28"/>
                <w:szCs w:val="28"/>
              </w:rPr>
            </w:pPr>
            <w:r w:rsidRPr="00E15D90">
              <w:rPr>
                <w:color w:val="000000"/>
                <w:sz w:val="28"/>
                <w:szCs w:val="28"/>
              </w:rPr>
              <w:t>01</w:t>
            </w:r>
          </w:p>
        </w:tc>
        <w:tc>
          <w:tcPr>
            <w:tcW w:w="496" w:type="dxa"/>
            <w:shd w:val="clear" w:color="auto" w:fill="auto"/>
          </w:tcPr>
          <w:p w14:paraId="3213057C" w14:textId="77777777" w:rsidR="00431AE0" w:rsidRPr="00E15D90" w:rsidRDefault="00431AE0" w:rsidP="004641D1">
            <w:pPr>
              <w:jc w:val="center"/>
              <w:rPr>
                <w:color w:val="000000"/>
                <w:sz w:val="28"/>
                <w:szCs w:val="28"/>
              </w:rPr>
            </w:pPr>
            <w:r w:rsidRPr="00E15D90">
              <w:rPr>
                <w:color w:val="000000"/>
                <w:sz w:val="28"/>
                <w:szCs w:val="28"/>
              </w:rPr>
              <w:t>04</w:t>
            </w:r>
          </w:p>
        </w:tc>
        <w:tc>
          <w:tcPr>
            <w:tcW w:w="1683" w:type="dxa"/>
            <w:shd w:val="clear" w:color="auto" w:fill="auto"/>
          </w:tcPr>
          <w:p w14:paraId="1EC62211" w14:textId="77777777" w:rsidR="00431AE0" w:rsidRPr="00E15D90" w:rsidRDefault="00431AE0" w:rsidP="004641D1">
            <w:pPr>
              <w:ind w:left="-108" w:right="-108"/>
              <w:jc w:val="center"/>
              <w:rPr>
                <w:color w:val="000000"/>
                <w:sz w:val="28"/>
                <w:szCs w:val="28"/>
              </w:rPr>
            </w:pPr>
            <w:r w:rsidRPr="00E15D90">
              <w:rPr>
                <w:color w:val="000000"/>
                <w:sz w:val="28"/>
                <w:szCs w:val="28"/>
              </w:rPr>
              <w:t>89 1 00 00110</w:t>
            </w:r>
          </w:p>
        </w:tc>
        <w:tc>
          <w:tcPr>
            <w:tcW w:w="830" w:type="dxa"/>
            <w:shd w:val="clear" w:color="auto" w:fill="auto"/>
          </w:tcPr>
          <w:p w14:paraId="3215AC9C" w14:textId="77777777" w:rsidR="00431AE0" w:rsidRPr="00E15D90" w:rsidRDefault="00431AE0" w:rsidP="004641D1">
            <w:pPr>
              <w:jc w:val="center"/>
              <w:rPr>
                <w:color w:val="000000"/>
                <w:sz w:val="28"/>
                <w:szCs w:val="28"/>
              </w:rPr>
            </w:pPr>
            <w:r w:rsidRPr="00E15D90">
              <w:rPr>
                <w:color w:val="000000"/>
                <w:sz w:val="28"/>
                <w:szCs w:val="28"/>
              </w:rPr>
              <w:t>120</w:t>
            </w:r>
          </w:p>
        </w:tc>
        <w:tc>
          <w:tcPr>
            <w:tcW w:w="1560" w:type="dxa"/>
            <w:shd w:val="clear" w:color="auto" w:fill="auto"/>
            <w:noWrap/>
          </w:tcPr>
          <w:p w14:paraId="048BACA0" w14:textId="77777777" w:rsidR="00431AE0" w:rsidRDefault="00431AE0" w:rsidP="004641D1">
            <w:pPr>
              <w:jc w:val="right"/>
              <w:rPr>
                <w:color w:val="000000"/>
                <w:sz w:val="28"/>
                <w:szCs w:val="28"/>
              </w:rPr>
            </w:pPr>
            <w:r>
              <w:rPr>
                <w:color w:val="000000"/>
                <w:sz w:val="28"/>
                <w:szCs w:val="28"/>
              </w:rPr>
              <w:t>5688,8</w:t>
            </w:r>
          </w:p>
          <w:p w14:paraId="7D6A2254" w14:textId="77777777" w:rsidR="00431AE0" w:rsidRPr="00847151" w:rsidRDefault="00431AE0" w:rsidP="004641D1">
            <w:pPr>
              <w:jc w:val="right"/>
              <w:rPr>
                <w:color w:val="000000"/>
                <w:sz w:val="28"/>
                <w:szCs w:val="28"/>
              </w:rPr>
            </w:pPr>
          </w:p>
        </w:tc>
      </w:tr>
      <w:tr w:rsidR="00431AE0" w:rsidRPr="00E15D90" w14:paraId="288E6530" w14:textId="77777777" w:rsidTr="004641D1">
        <w:tblPrEx>
          <w:tblCellMar>
            <w:left w:w="108" w:type="dxa"/>
            <w:right w:w="108" w:type="dxa"/>
          </w:tblCellMar>
        </w:tblPrEx>
        <w:trPr>
          <w:trHeight w:val="375"/>
        </w:trPr>
        <w:tc>
          <w:tcPr>
            <w:tcW w:w="4679" w:type="dxa"/>
            <w:shd w:val="clear" w:color="auto" w:fill="auto"/>
          </w:tcPr>
          <w:p w14:paraId="721DC977" w14:textId="77777777" w:rsidR="00431AE0" w:rsidRPr="00E15D90" w:rsidRDefault="00431AE0" w:rsidP="004641D1">
            <w:pPr>
              <w:jc w:val="both"/>
              <w:rPr>
                <w:color w:val="000000"/>
                <w:sz w:val="28"/>
                <w:szCs w:val="28"/>
              </w:rPr>
            </w:pPr>
            <w:r w:rsidRPr="00E15D90">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w:t>
            </w:r>
            <w:r w:rsidRPr="00E15D90">
              <w:rPr>
                <w:color w:val="000000"/>
                <w:sz w:val="28"/>
                <w:szCs w:val="28"/>
              </w:rPr>
              <w:lastRenderedPageBreak/>
              <w:t>сельского поселения (Иные закупки товаров, работ и услуг для обеспечения государственных (муниципальных) нужд)</w:t>
            </w:r>
          </w:p>
        </w:tc>
        <w:tc>
          <w:tcPr>
            <w:tcW w:w="709" w:type="dxa"/>
            <w:shd w:val="clear" w:color="auto" w:fill="auto"/>
          </w:tcPr>
          <w:p w14:paraId="7BC6D7E2" w14:textId="77777777" w:rsidR="00431AE0" w:rsidRPr="00E15D90" w:rsidRDefault="00431AE0" w:rsidP="004641D1">
            <w:pPr>
              <w:jc w:val="center"/>
              <w:rPr>
                <w:color w:val="000000"/>
                <w:sz w:val="28"/>
                <w:szCs w:val="28"/>
              </w:rPr>
            </w:pPr>
            <w:r w:rsidRPr="00E15D90">
              <w:rPr>
                <w:color w:val="000000"/>
                <w:sz w:val="28"/>
                <w:szCs w:val="28"/>
              </w:rPr>
              <w:lastRenderedPageBreak/>
              <w:t>951</w:t>
            </w:r>
          </w:p>
          <w:p w14:paraId="1654EA79" w14:textId="77777777" w:rsidR="00431AE0" w:rsidRPr="00E15D90" w:rsidRDefault="00431AE0" w:rsidP="004641D1">
            <w:pPr>
              <w:jc w:val="center"/>
              <w:rPr>
                <w:color w:val="000000"/>
                <w:sz w:val="28"/>
                <w:szCs w:val="28"/>
              </w:rPr>
            </w:pPr>
          </w:p>
        </w:tc>
        <w:tc>
          <w:tcPr>
            <w:tcW w:w="534" w:type="dxa"/>
            <w:shd w:val="clear" w:color="auto" w:fill="auto"/>
          </w:tcPr>
          <w:p w14:paraId="52B3D0B0" w14:textId="77777777" w:rsidR="00431AE0" w:rsidRPr="00E15D90" w:rsidRDefault="00431AE0" w:rsidP="004641D1">
            <w:pPr>
              <w:jc w:val="center"/>
              <w:rPr>
                <w:color w:val="000000"/>
                <w:sz w:val="28"/>
                <w:szCs w:val="28"/>
              </w:rPr>
            </w:pPr>
            <w:r w:rsidRPr="00E15D90">
              <w:rPr>
                <w:color w:val="000000"/>
                <w:sz w:val="28"/>
                <w:szCs w:val="28"/>
              </w:rPr>
              <w:t>01</w:t>
            </w:r>
          </w:p>
        </w:tc>
        <w:tc>
          <w:tcPr>
            <w:tcW w:w="496" w:type="dxa"/>
            <w:shd w:val="clear" w:color="auto" w:fill="auto"/>
          </w:tcPr>
          <w:p w14:paraId="5759DAA2" w14:textId="77777777" w:rsidR="00431AE0" w:rsidRPr="00E15D90" w:rsidRDefault="00431AE0" w:rsidP="004641D1">
            <w:pPr>
              <w:jc w:val="center"/>
              <w:rPr>
                <w:color w:val="000000"/>
                <w:sz w:val="28"/>
                <w:szCs w:val="28"/>
              </w:rPr>
            </w:pPr>
            <w:r w:rsidRPr="00E15D90">
              <w:rPr>
                <w:color w:val="000000"/>
                <w:sz w:val="28"/>
                <w:szCs w:val="28"/>
              </w:rPr>
              <w:t>04</w:t>
            </w:r>
          </w:p>
        </w:tc>
        <w:tc>
          <w:tcPr>
            <w:tcW w:w="1683" w:type="dxa"/>
            <w:shd w:val="clear" w:color="auto" w:fill="auto"/>
          </w:tcPr>
          <w:p w14:paraId="2D256BDE" w14:textId="77777777" w:rsidR="00431AE0" w:rsidRPr="00E15D90" w:rsidRDefault="00431AE0" w:rsidP="004641D1">
            <w:pPr>
              <w:ind w:left="-108" w:right="-108"/>
              <w:jc w:val="center"/>
              <w:rPr>
                <w:color w:val="000000"/>
                <w:sz w:val="28"/>
                <w:szCs w:val="28"/>
              </w:rPr>
            </w:pPr>
            <w:r w:rsidRPr="00E15D90">
              <w:rPr>
                <w:color w:val="000000"/>
                <w:sz w:val="28"/>
                <w:szCs w:val="28"/>
              </w:rPr>
              <w:t>89 1 00 00190</w:t>
            </w:r>
          </w:p>
        </w:tc>
        <w:tc>
          <w:tcPr>
            <w:tcW w:w="830" w:type="dxa"/>
            <w:shd w:val="clear" w:color="auto" w:fill="auto"/>
          </w:tcPr>
          <w:p w14:paraId="0FA7F686" w14:textId="77777777" w:rsidR="00431AE0" w:rsidRPr="00E15D90" w:rsidRDefault="00431AE0" w:rsidP="004641D1">
            <w:pPr>
              <w:jc w:val="center"/>
              <w:rPr>
                <w:color w:val="000000"/>
                <w:sz w:val="28"/>
                <w:szCs w:val="28"/>
              </w:rPr>
            </w:pPr>
            <w:r w:rsidRPr="00E15D90">
              <w:rPr>
                <w:color w:val="000000"/>
                <w:sz w:val="28"/>
                <w:szCs w:val="28"/>
              </w:rPr>
              <w:t>240</w:t>
            </w:r>
          </w:p>
        </w:tc>
        <w:tc>
          <w:tcPr>
            <w:tcW w:w="1560" w:type="dxa"/>
            <w:shd w:val="clear" w:color="auto" w:fill="auto"/>
            <w:noWrap/>
          </w:tcPr>
          <w:p w14:paraId="39A9221C" w14:textId="77777777" w:rsidR="00431AE0" w:rsidRPr="00E15D90" w:rsidRDefault="00431AE0" w:rsidP="004641D1">
            <w:pPr>
              <w:jc w:val="right"/>
              <w:rPr>
                <w:color w:val="000000"/>
                <w:sz w:val="28"/>
                <w:szCs w:val="28"/>
              </w:rPr>
            </w:pPr>
            <w:r>
              <w:rPr>
                <w:color w:val="000000"/>
                <w:sz w:val="28"/>
                <w:szCs w:val="28"/>
              </w:rPr>
              <w:t>522,8</w:t>
            </w:r>
          </w:p>
        </w:tc>
      </w:tr>
      <w:tr w:rsidR="00431AE0" w:rsidRPr="00E15D90" w14:paraId="109531D5" w14:textId="77777777" w:rsidTr="004641D1">
        <w:tblPrEx>
          <w:tblCellMar>
            <w:left w:w="108" w:type="dxa"/>
            <w:right w:w="108" w:type="dxa"/>
          </w:tblCellMar>
        </w:tblPrEx>
        <w:trPr>
          <w:trHeight w:val="375"/>
        </w:trPr>
        <w:tc>
          <w:tcPr>
            <w:tcW w:w="4679" w:type="dxa"/>
            <w:shd w:val="clear" w:color="auto" w:fill="auto"/>
          </w:tcPr>
          <w:p w14:paraId="79CCB42E" w14:textId="77777777" w:rsidR="00431AE0" w:rsidRPr="00E15D90" w:rsidRDefault="00431AE0" w:rsidP="004641D1">
            <w:pPr>
              <w:jc w:val="both"/>
              <w:rPr>
                <w:color w:val="000000"/>
                <w:sz w:val="28"/>
                <w:szCs w:val="28"/>
              </w:rPr>
            </w:pPr>
            <w:r w:rsidRPr="00E15D90">
              <w:rPr>
                <w:color w:val="000000"/>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w:t>
            </w:r>
            <w:proofErr w:type="spellStart"/>
            <w:r w:rsidRPr="00E15D90">
              <w:rPr>
                <w:color w:val="000000"/>
                <w:sz w:val="28"/>
                <w:szCs w:val="28"/>
              </w:rPr>
              <w:t>непрограмных</w:t>
            </w:r>
            <w:proofErr w:type="spellEnd"/>
            <w:r w:rsidRPr="00E15D90">
              <w:rPr>
                <w:color w:val="000000"/>
                <w:sz w:val="28"/>
                <w:szCs w:val="28"/>
              </w:rPr>
              <w:t xml:space="preserve"> расходов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tcPr>
          <w:p w14:paraId="3D294F6F" w14:textId="77777777" w:rsidR="00431AE0" w:rsidRPr="00E15D90" w:rsidRDefault="00431AE0" w:rsidP="004641D1">
            <w:pPr>
              <w:jc w:val="center"/>
              <w:rPr>
                <w:color w:val="000000"/>
                <w:sz w:val="28"/>
                <w:szCs w:val="28"/>
              </w:rPr>
            </w:pPr>
            <w:r w:rsidRPr="00E15D90">
              <w:rPr>
                <w:color w:val="000000"/>
                <w:sz w:val="28"/>
                <w:szCs w:val="28"/>
              </w:rPr>
              <w:t>951</w:t>
            </w:r>
          </w:p>
        </w:tc>
        <w:tc>
          <w:tcPr>
            <w:tcW w:w="534" w:type="dxa"/>
            <w:shd w:val="clear" w:color="auto" w:fill="auto"/>
          </w:tcPr>
          <w:p w14:paraId="74D91F93" w14:textId="77777777" w:rsidR="00431AE0" w:rsidRPr="00E15D90" w:rsidRDefault="00431AE0" w:rsidP="004641D1">
            <w:pPr>
              <w:jc w:val="center"/>
              <w:rPr>
                <w:color w:val="000000"/>
                <w:sz w:val="28"/>
                <w:szCs w:val="28"/>
              </w:rPr>
            </w:pPr>
            <w:r w:rsidRPr="00E15D90">
              <w:rPr>
                <w:color w:val="000000"/>
                <w:sz w:val="28"/>
                <w:szCs w:val="28"/>
              </w:rPr>
              <w:t>01</w:t>
            </w:r>
          </w:p>
        </w:tc>
        <w:tc>
          <w:tcPr>
            <w:tcW w:w="496" w:type="dxa"/>
            <w:shd w:val="clear" w:color="auto" w:fill="auto"/>
          </w:tcPr>
          <w:p w14:paraId="489D4AD4" w14:textId="77777777" w:rsidR="00431AE0" w:rsidRPr="00E15D90" w:rsidRDefault="00431AE0" w:rsidP="004641D1">
            <w:pPr>
              <w:jc w:val="center"/>
              <w:rPr>
                <w:color w:val="000000"/>
                <w:sz w:val="28"/>
                <w:szCs w:val="28"/>
              </w:rPr>
            </w:pPr>
            <w:r w:rsidRPr="00E15D90">
              <w:rPr>
                <w:color w:val="000000"/>
                <w:sz w:val="28"/>
                <w:szCs w:val="28"/>
              </w:rPr>
              <w:t>04</w:t>
            </w:r>
          </w:p>
        </w:tc>
        <w:tc>
          <w:tcPr>
            <w:tcW w:w="1683" w:type="dxa"/>
            <w:shd w:val="clear" w:color="auto" w:fill="auto"/>
          </w:tcPr>
          <w:p w14:paraId="554C8DBE" w14:textId="77777777" w:rsidR="00431AE0" w:rsidRPr="00E15D90" w:rsidRDefault="00431AE0" w:rsidP="004641D1">
            <w:pPr>
              <w:ind w:left="-108" w:right="-108"/>
              <w:jc w:val="center"/>
              <w:rPr>
                <w:color w:val="000000"/>
                <w:sz w:val="28"/>
                <w:szCs w:val="28"/>
              </w:rPr>
            </w:pPr>
            <w:r w:rsidRPr="00E15D90">
              <w:rPr>
                <w:color w:val="000000"/>
                <w:sz w:val="28"/>
                <w:szCs w:val="28"/>
              </w:rPr>
              <w:t>89 9 00 72390</w:t>
            </w:r>
          </w:p>
        </w:tc>
        <w:tc>
          <w:tcPr>
            <w:tcW w:w="830" w:type="dxa"/>
            <w:shd w:val="clear" w:color="auto" w:fill="auto"/>
          </w:tcPr>
          <w:p w14:paraId="74E68CFC" w14:textId="77777777" w:rsidR="00431AE0" w:rsidRPr="00E15D90" w:rsidRDefault="00431AE0" w:rsidP="004641D1">
            <w:pPr>
              <w:jc w:val="center"/>
              <w:rPr>
                <w:color w:val="000000"/>
                <w:sz w:val="28"/>
                <w:szCs w:val="28"/>
              </w:rPr>
            </w:pPr>
            <w:r w:rsidRPr="00E15D90">
              <w:rPr>
                <w:color w:val="000000"/>
                <w:sz w:val="28"/>
                <w:szCs w:val="28"/>
              </w:rPr>
              <w:t>240</w:t>
            </w:r>
          </w:p>
        </w:tc>
        <w:tc>
          <w:tcPr>
            <w:tcW w:w="1560" w:type="dxa"/>
            <w:shd w:val="clear" w:color="auto" w:fill="auto"/>
            <w:noWrap/>
          </w:tcPr>
          <w:p w14:paraId="4BBB8D04" w14:textId="77777777" w:rsidR="00431AE0" w:rsidRPr="00E15D90" w:rsidRDefault="00431AE0" w:rsidP="004641D1">
            <w:pPr>
              <w:jc w:val="right"/>
              <w:rPr>
                <w:color w:val="000000"/>
                <w:sz w:val="28"/>
                <w:szCs w:val="28"/>
              </w:rPr>
            </w:pPr>
            <w:r w:rsidRPr="00E15D90">
              <w:rPr>
                <w:color w:val="000000"/>
                <w:sz w:val="28"/>
                <w:szCs w:val="28"/>
              </w:rPr>
              <w:t>0,2</w:t>
            </w:r>
          </w:p>
          <w:p w14:paraId="751DBAD3" w14:textId="77777777" w:rsidR="00431AE0" w:rsidRPr="00E15D90" w:rsidRDefault="00431AE0" w:rsidP="004641D1">
            <w:pPr>
              <w:jc w:val="right"/>
              <w:rPr>
                <w:color w:val="000000"/>
                <w:sz w:val="28"/>
                <w:szCs w:val="28"/>
              </w:rPr>
            </w:pPr>
          </w:p>
        </w:tc>
      </w:tr>
      <w:tr w:rsidR="00431AE0" w:rsidRPr="00E15D90" w14:paraId="7AF1F186" w14:textId="77777777" w:rsidTr="004641D1">
        <w:tblPrEx>
          <w:tblCellMar>
            <w:left w:w="108" w:type="dxa"/>
            <w:right w:w="108" w:type="dxa"/>
          </w:tblCellMar>
        </w:tblPrEx>
        <w:trPr>
          <w:trHeight w:val="375"/>
        </w:trPr>
        <w:tc>
          <w:tcPr>
            <w:tcW w:w="4679" w:type="dxa"/>
            <w:shd w:val="clear" w:color="auto" w:fill="auto"/>
          </w:tcPr>
          <w:p w14:paraId="46A5718D" w14:textId="77777777" w:rsidR="00431AE0" w:rsidRPr="00E15D90" w:rsidRDefault="00431AE0" w:rsidP="004641D1">
            <w:pPr>
              <w:jc w:val="both"/>
              <w:rPr>
                <w:color w:val="000000"/>
                <w:sz w:val="28"/>
                <w:szCs w:val="28"/>
              </w:rPr>
            </w:pPr>
            <w:r w:rsidRPr="00E15D90">
              <w:rPr>
                <w:color w:val="000000"/>
                <w:sz w:val="28"/>
                <w:szCs w:val="28"/>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«Истоминское сельское поселение» (Иные межбюджетные трансферты)</w:t>
            </w:r>
          </w:p>
        </w:tc>
        <w:tc>
          <w:tcPr>
            <w:tcW w:w="709" w:type="dxa"/>
            <w:shd w:val="clear" w:color="auto" w:fill="auto"/>
          </w:tcPr>
          <w:p w14:paraId="5401F867" w14:textId="77777777" w:rsidR="00431AE0" w:rsidRPr="00E15D90" w:rsidRDefault="00431AE0" w:rsidP="004641D1">
            <w:pPr>
              <w:jc w:val="center"/>
              <w:rPr>
                <w:color w:val="000000"/>
                <w:sz w:val="28"/>
                <w:szCs w:val="28"/>
              </w:rPr>
            </w:pPr>
            <w:r w:rsidRPr="00E15D90">
              <w:rPr>
                <w:color w:val="000000"/>
                <w:sz w:val="28"/>
                <w:szCs w:val="28"/>
              </w:rPr>
              <w:t>951</w:t>
            </w:r>
          </w:p>
        </w:tc>
        <w:tc>
          <w:tcPr>
            <w:tcW w:w="534" w:type="dxa"/>
            <w:shd w:val="clear" w:color="auto" w:fill="auto"/>
          </w:tcPr>
          <w:p w14:paraId="6AA35A83" w14:textId="77777777" w:rsidR="00431AE0" w:rsidRPr="00E15D90" w:rsidRDefault="00431AE0" w:rsidP="004641D1">
            <w:pPr>
              <w:jc w:val="center"/>
              <w:rPr>
                <w:color w:val="000000"/>
                <w:sz w:val="28"/>
                <w:szCs w:val="28"/>
              </w:rPr>
            </w:pPr>
            <w:r w:rsidRPr="00E15D90">
              <w:rPr>
                <w:color w:val="000000"/>
                <w:sz w:val="28"/>
                <w:szCs w:val="28"/>
              </w:rPr>
              <w:t>01</w:t>
            </w:r>
          </w:p>
        </w:tc>
        <w:tc>
          <w:tcPr>
            <w:tcW w:w="496" w:type="dxa"/>
            <w:shd w:val="clear" w:color="auto" w:fill="auto"/>
          </w:tcPr>
          <w:p w14:paraId="17D43E4A" w14:textId="77777777" w:rsidR="00431AE0" w:rsidRPr="00E15D90" w:rsidRDefault="00431AE0" w:rsidP="004641D1">
            <w:pPr>
              <w:jc w:val="center"/>
              <w:rPr>
                <w:color w:val="000000"/>
                <w:sz w:val="28"/>
                <w:szCs w:val="28"/>
              </w:rPr>
            </w:pPr>
            <w:r w:rsidRPr="00E15D90">
              <w:rPr>
                <w:color w:val="000000"/>
                <w:sz w:val="28"/>
                <w:szCs w:val="28"/>
              </w:rPr>
              <w:t>06</w:t>
            </w:r>
          </w:p>
        </w:tc>
        <w:tc>
          <w:tcPr>
            <w:tcW w:w="1683" w:type="dxa"/>
            <w:shd w:val="clear" w:color="auto" w:fill="auto"/>
          </w:tcPr>
          <w:p w14:paraId="44666989" w14:textId="77777777" w:rsidR="00431AE0" w:rsidRPr="00E15D90" w:rsidRDefault="00431AE0" w:rsidP="004641D1">
            <w:pPr>
              <w:ind w:left="-108" w:right="-108"/>
              <w:jc w:val="center"/>
              <w:rPr>
                <w:color w:val="000000"/>
                <w:sz w:val="28"/>
                <w:szCs w:val="28"/>
              </w:rPr>
            </w:pPr>
            <w:r w:rsidRPr="00E15D90">
              <w:rPr>
                <w:color w:val="000000"/>
                <w:sz w:val="28"/>
                <w:szCs w:val="28"/>
              </w:rPr>
              <w:t>99 9 00 89920</w:t>
            </w:r>
          </w:p>
        </w:tc>
        <w:tc>
          <w:tcPr>
            <w:tcW w:w="830" w:type="dxa"/>
            <w:shd w:val="clear" w:color="auto" w:fill="auto"/>
          </w:tcPr>
          <w:p w14:paraId="27EB7FA4" w14:textId="77777777" w:rsidR="00431AE0" w:rsidRPr="00E15D90" w:rsidRDefault="00431AE0" w:rsidP="004641D1">
            <w:pPr>
              <w:jc w:val="center"/>
              <w:rPr>
                <w:color w:val="000000"/>
                <w:sz w:val="28"/>
                <w:szCs w:val="28"/>
              </w:rPr>
            </w:pPr>
            <w:r w:rsidRPr="00E15D90">
              <w:rPr>
                <w:color w:val="000000"/>
                <w:sz w:val="28"/>
                <w:szCs w:val="28"/>
              </w:rPr>
              <w:t>540</w:t>
            </w:r>
          </w:p>
        </w:tc>
        <w:tc>
          <w:tcPr>
            <w:tcW w:w="1560" w:type="dxa"/>
            <w:shd w:val="clear" w:color="auto" w:fill="auto"/>
            <w:noWrap/>
          </w:tcPr>
          <w:p w14:paraId="108C8C60" w14:textId="77777777" w:rsidR="00431AE0" w:rsidRPr="00E15D90" w:rsidRDefault="00431AE0" w:rsidP="004641D1">
            <w:pPr>
              <w:jc w:val="right"/>
              <w:rPr>
                <w:color w:val="000000"/>
                <w:sz w:val="28"/>
                <w:szCs w:val="28"/>
              </w:rPr>
            </w:pPr>
            <w:r>
              <w:rPr>
                <w:color w:val="000000"/>
                <w:sz w:val="28"/>
                <w:szCs w:val="28"/>
              </w:rPr>
              <w:t>23,4</w:t>
            </w:r>
          </w:p>
        </w:tc>
      </w:tr>
      <w:tr w:rsidR="00431AE0" w:rsidRPr="00E15D90" w14:paraId="7B10FF67" w14:textId="77777777" w:rsidTr="004641D1">
        <w:tblPrEx>
          <w:tblCellMar>
            <w:left w:w="108" w:type="dxa"/>
            <w:right w:w="108" w:type="dxa"/>
          </w:tblCellMar>
        </w:tblPrEx>
        <w:trPr>
          <w:trHeight w:val="375"/>
        </w:trPr>
        <w:tc>
          <w:tcPr>
            <w:tcW w:w="4679" w:type="dxa"/>
            <w:shd w:val="clear" w:color="auto" w:fill="auto"/>
          </w:tcPr>
          <w:p w14:paraId="2ECB99CB" w14:textId="77777777" w:rsidR="00431AE0" w:rsidRPr="00E15D90" w:rsidRDefault="00431AE0" w:rsidP="004641D1">
            <w:pPr>
              <w:jc w:val="both"/>
              <w:rPr>
                <w:color w:val="000000"/>
                <w:sz w:val="28"/>
                <w:szCs w:val="28"/>
              </w:rPr>
            </w:pPr>
            <w:r w:rsidRPr="00C114FF">
              <w:rPr>
                <w:color w:val="000000"/>
                <w:sz w:val="28"/>
                <w:szCs w:val="28"/>
              </w:rPr>
              <w:t>Мероприятия по обеспечению учёта имущества в рамках подпрограммы «Повышение эффективности управления муниципальной имуществом</w:t>
            </w:r>
            <w:r>
              <w:rPr>
                <w:color w:val="000000"/>
                <w:sz w:val="28"/>
                <w:szCs w:val="28"/>
              </w:rPr>
              <w:t>»</w:t>
            </w:r>
            <w:r w:rsidRPr="00C114FF">
              <w:rPr>
                <w:color w:val="000000"/>
                <w:sz w:val="28"/>
                <w:szCs w:val="28"/>
              </w:rPr>
              <w:t xml:space="preserve"> муниципальной программы Истоминского сельского поселения «Управление имуществом»</w:t>
            </w:r>
          </w:p>
        </w:tc>
        <w:tc>
          <w:tcPr>
            <w:tcW w:w="709" w:type="dxa"/>
            <w:shd w:val="clear" w:color="auto" w:fill="auto"/>
          </w:tcPr>
          <w:p w14:paraId="53D7BAD1" w14:textId="77777777" w:rsidR="00431AE0" w:rsidRPr="00E15D90" w:rsidRDefault="00431AE0" w:rsidP="004641D1">
            <w:pPr>
              <w:jc w:val="center"/>
              <w:rPr>
                <w:color w:val="000000"/>
                <w:sz w:val="28"/>
                <w:szCs w:val="28"/>
              </w:rPr>
            </w:pPr>
            <w:r>
              <w:rPr>
                <w:color w:val="000000"/>
                <w:sz w:val="28"/>
                <w:szCs w:val="28"/>
              </w:rPr>
              <w:t>951</w:t>
            </w:r>
          </w:p>
        </w:tc>
        <w:tc>
          <w:tcPr>
            <w:tcW w:w="534" w:type="dxa"/>
            <w:shd w:val="clear" w:color="auto" w:fill="auto"/>
          </w:tcPr>
          <w:p w14:paraId="1626B500" w14:textId="77777777" w:rsidR="00431AE0" w:rsidRPr="00E15D90" w:rsidRDefault="00431AE0" w:rsidP="004641D1">
            <w:pPr>
              <w:jc w:val="center"/>
              <w:rPr>
                <w:color w:val="000000"/>
                <w:sz w:val="28"/>
                <w:szCs w:val="28"/>
              </w:rPr>
            </w:pPr>
            <w:r>
              <w:rPr>
                <w:color w:val="000000"/>
                <w:sz w:val="28"/>
                <w:szCs w:val="28"/>
              </w:rPr>
              <w:t>01</w:t>
            </w:r>
          </w:p>
        </w:tc>
        <w:tc>
          <w:tcPr>
            <w:tcW w:w="496" w:type="dxa"/>
            <w:shd w:val="clear" w:color="auto" w:fill="auto"/>
          </w:tcPr>
          <w:p w14:paraId="65FA8901" w14:textId="77777777" w:rsidR="00431AE0" w:rsidRPr="00E15D90" w:rsidRDefault="00431AE0" w:rsidP="004641D1">
            <w:pPr>
              <w:jc w:val="center"/>
              <w:rPr>
                <w:color w:val="000000"/>
                <w:sz w:val="28"/>
                <w:szCs w:val="28"/>
              </w:rPr>
            </w:pPr>
            <w:r>
              <w:rPr>
                <w:color w:val="000000"/>
                <w:sz w:val="28"/>
                <w:szCs w:val="28"/>
              </w:rPr>
              <w:t>13</w:t>
            </w:r>
          </w:p>
        </w:tc>
        <w:tc>
          <w:tcPr>
            <w:tcW w:w="1683" w:type="dxa"/>
            <w:shd w:val="clear" w:color="auto" w:fill="auto"/>
          </w:tcPr>
          <w:p w14:paraId="5766DA8E" w14:textId="77777777" w:rsidR="00431AE0" w:rsidRPr="00E15D90" w:rsidRDefault="00431AE0" w:rsidP="004641D1">
            <w:pPr>
              <w:ind w:left="-108" w:right="-108"/>
              <w:jc w:val="center"/>
              <w:rPr>
                <w:color w:val="000000"/>
                <w:sz w:val="28"/>
                <w:szCs w:val="28"/>
              </w:rPr>
            </w:pPr>
            <w:r>
              <w:rPr>
                <w:color w:val="000000"/>
                <w:sz w:val="28"/>
                <w:szCs w:val="28"/>
              </w:rPr>
              <w:t>0710024610</w:t>
            </w:r>
          </w:p>
        </w:tc>
        <w:tc>
          <w:tcPr>
            <w:tcW w:w="830" w:type="dxa"/>
            <w:shd w:val="clear" w:color="auto" w:fill="auto"/>
          </w:tcPr>
          <w:p w14:paraId="1FDB68B5" w14:textId="77777777" w:rsidR="00431AE0" w:rsidRPr="00E15D90" w:rsidRDefault="00431AE0" w:rsidP="004641D1">
            <w:pPr>
              <w:jc w:val="center"/>
              <w:rPr>
                <w:color w:val="000000"/>
                <w:sz w:val="28"/>
                <w:szCs w:val="28"/>
              </w:rPr>
            </w:pPr>
            <w:r>
              <w:rPr>
                <w:color w:val="000000"/>
                <w:sz w:val="28"/>
                <w:szCs w:val="28"/>
              </w:rPr>
              <w:t>240</w:t>
            </w:r>
          </w:p>
        </w:tc>
        <w:tc>
          <w:tcPr>
            <w:tcW w:w="1560" w:type="dxa"/>
            <w:shd w:val="clear" w:color="auto" w:fill="auto"/>
            <w:noWrap/>
          </w:tcPr>
          <w:p w14:paraId="3F4CA98B" w14:textId="77777777" w:rsidR="00431AE0" w:rsidRDefault="00431AE0" w:rsidP="004641D1">
            <w:pPr>
              <w:jc w:val="right"/>
              <w:rPr>
                <w:color w:val="000000"/>
                <w:sz w:val="28"/>
                <w:szCs w:val="28"/>
              </w:rPr>
            </w:pPr>
            <w:r>
              <w:rPr>
                <w:color w:val="000000"/>
                <w:sz w:val="28"/>
                <w:szCs w:val="28"/>
              </w:rPr>
              <w:t>120,2</w:t>
            </w:r>
          </w:p>
        </w:tc>
      </w:tr>
      <w:tr w:rsidR="00431AE0" w:rsidRPr="00E15D90" w14:paraId="0E77B74B" w14:textId="77777777" w:rsidTr="004641D1">
        <w:tblPrEx>
          <w:tblCellMar>
            <w:left w:w="108" w:type="dxa"/>
            <w:right w:w="108" w:type="dxa"/>
          </w:tblCellMar>
        </w:tblPrEx>
        <w:trPr>
          <w:trHeight w:val="1740"/>
        </w:trPr>
        <w:tc>
          <w:tcPr>
            <w:tcW w:w="4679" w:type="dxa"/>
            <w:shd w:val="clear" w:color="auto" w:fill="auto"/>
          </w:tcPr>
          <w:p w14:paraId="5622FE50" w14:textId="77777777" w:rsidR="00431AE0" w:rsidRPr="00E15D90" w:rsidRDefault="00431AE0" w:rsidP="004641D1">
            <w:pPr>
              <w:jc w:val="both"/>
              <w:rPr>
                <w:color w:val="000000"/>
                <w:sz w:val="28"/>
                <w:szCs w:val="28"/>
              </w:rPr>
            </w:pPr>
            <w:r w:rsidRPr="00E15D90">
              <w:rPr>
                <w:color w:val="000000"/>
                <w:sz w:val="28"/>
                <w:szCs w:val="28"/>
              </w:rPr>
              <w:lastRenderedPageBreak/>
              <w:t>Реализация направления расходов в рамках обеспечения деятельности Администрации Истоминского сельского поселения (Уплата налогов, сборов и иных платежей)</w:t>
            </w:r>
          </w:p>
        </w:tc>
        <w:tc>
          <w:tcPr>
            <w:tcW w:w="709" w:type="dxa"/>
            <w:shd w:val="clear" w:color="auto" w:fill="auto"/>
          </w:tcPr>
          <w:p w14:paraId="1783327C" w14:textId="77777777" w:rsidR="00431AE0" w:rsidRPr="00E15D90" w:rsidRDefault="00431AE0" w:rsidP="004641D1">
            <w:pPr>
              <w:jc w:val="center"/>
              <w:rPr>
                <w:color w:val="000000"/>
                <w:sz w:val="28"/>
                <w:szCs w:val="28"/>
              </w:rPr>
            </w:pPr>
            <w:r w:rsidRPr="00E15D90">
              <w:rPr>
                <w:color w:val="000000"/>
                <w:sz w:val="28"/>
                <w:szCs w:val="28"/>
              </w:rPr>
              <w:t>951</w:t>
            </w:r>
          </w:p>
        </w:tc>
        <w:tc>
          <w:tcPr>
            <w:tcW w:w="534" w:type="dxa"/>
            <w:shd w:val="clear" w:color="auto" w:fill="auto"/>
          </w:tcPr>
          <w:p w14:paraId="1F347659" w14:textId="77777777" w:rsidR="00431AE0" w:rsidRPr="00E15D90" w:rsidRDefault="00431AE0" w:rsidP="004641D1">
            <w:pPr>
              <w:jc w:val="center"/>
              <w:rPr>
                <w:color w:val="000000"/>
                <w:sz w:val="28"/>
                <w:szCs w:val="28"/>
              </w:rPr>
            </w:pPr>
            <w:r w:rsidRPr="00E15D90">
              <w:rPr>
                <w:color w:val="000000"/>
                <w:sz w:val="28"/>
                <w:szCs w:val="28"/>
              </w:rPr>
              <w:t>01</w:t>
            </w:r>
          </w:p>
        </w:tc>
        <w:tc>
          <w:tcPr>
            <w:tcW w:w="496" w:type="dxa"/>
            <w:shd w:val="clear" w:color="auto" w:fill="auto"/>
          </w:tcPr>
          <w:p w14:paraId="3AACE9C2" w14:textId="77777777" w:rsidR="00431AE0" w:rsidRPr="00E15D90" w:rsidRDefault="00431AE0" w:rsidP="004641D1">
            <w:pPr>
              <w:jc w:val="center"/>
              <w:rPr>
                <w:color w:val="000000"/>
                <w:sz w:val="28"/>
                <w:szCs w:val="28"/>
              </w:rPr>
            </w:pPr>
            <w:r w:rsidRPr="00E15D90">
              <w:rPr>
                <w:color w:val="000000"/>
                <w:sz w:val="28"/>
                <w:szCs w:val="28"/>
              </w:rPr>
              <w:t>13</w:t>
            </w:r>
          </w:p>
        </w:tc>
        <w:tc>
          <w:tcPr>
            <w:tcW w:w="1683" w:type="dxa"/>
            <w:shd w:val="clear" w:color="auto" w:fill="auto"/>
          </w:tcPr>
          <w:p w14:paraId="16907E83" w14:textId="77777777" w:rsidR="00431AE0" w:rsidRPr="00E15D90" w:rsidRDefault="00431AE0" w:rsidP="004641D1">
            <w:pPr>
              <w:ind w:left="-108" w:right="-108"/>
              <w:jc w:val="center"/>
              <w:rPr>
                <w:color w:val="000000"/>
                <w:sz w:val="28"/>
                <w:szCs w:val="28"/>
              </w:rPr>
            </w:pPr>
            <w:r w:rsidRPr="00E15D90">
              <w:rPr>
                <w:color w:val="000000"/>
                <w:sz w:val="28"/>
                <w:szCs w:val="28"/>
              </w:rPr>
              <w:t>89 1 00 99990</w:t>
            </w:r>
          </w:p>
        </w:tc>
        <w:tc>
          <w:tcPr>
            <w:tcW w:w="830" w:type="dxa"/>
            <w:shd w:val="clear" w:color="auto" w:fill="auto"/>
          </w:tcPr>
          <w:p w14:paraId="4052228F" w14:textId="77777777" w:rsidR="00431AE0" w:rsidRPr="00E15D90" w:rsidRDefault="00431AE0" w:rsidP="004641D1">
            <w:pPr>
              <w:jc w:val="center"/>
              <w:rPr>
                <w:color w:val="000000"/>
                <w:sz w:val="28"/>
                <w:szCs w:val="28"/>
              </w:rPr>
            </w:pPr>
            <w:r w:rsidRPr="00E15D90">
              <w:rPr>
                <w:color w:val="000000"/>
                <w:sz w:val="28"/>
                <w:szCs w:val="28"/>
              </w:rPr>
              <w:t>850</w:t>
            </w:r>
          </w:p>
        </w:tc>
        <w:tc>
          <w:tcPr>
            <w:tcW w:w="1560" w:type="dxa"/>
            <w:shd w:val="clear" w:color="auto" w:fill="auto"/>
            <w:noWrap/>
          </w:tcPr>
          <w:p w14:paraId="2A049FEB" w14:textId="77777777" w:rsidR="00431AE0" w:rsidRPr="00E15D90" w:rsidRDefault="00431AE0" w:rsidP="004641D1">
            <w:pPr>
              <w:jc w:val="right"/>
              <w:rPr>
                <w:color w:val="000000"/>
                <w:sz w:val="28"/>
                <w:szCs w:val="28"/>
              </w:rPr>
            </w:pPr>
            <w:r>
              <w:rPr>
                <w:color w:val="000000"/>
                <w:sz w:val="28"/>
                <w:szCs w:val="28"/>
              </w:rPr>
              <w:t>98,7</w:t>
            </w:r>
          </w:p>
        </w:tc>
      </w:tr>
      <w:tr w:rsidR="00431AE0" w:rsidRPr="00E15D90" w14:paraId="37284C6D" w14:textId="77777777" w:rsidTr="004641D1">
        <w:tblPrEx>
          <w:tblCellMar>
            <w:left w:w="108" w:type="dxa"/>
            <w:right w:w="108" w:type="dxa"/>
          </w:tblCellMar>
        </w:tblPrEx>
        <w:trPr>
          <w:trHeight w:val="375"/>
        </w:trPr>
        <w:tc>
          <w:tcPr>
            <w:tcW w:w="4679" w:type="dxa"/>
            <w:shd w:val="clear" w:color="auto" w:fill="auto"/>
          </w:tcPr>
          <w:p w14:paraId="21BF5F36" w14:textId="77777777" w:rsidR="00431AE0" w:rsidRPr="00DF7DB2" w:rsidRDefault="00431AE0" w:rsidP="004641D1">
            <w:pPr>
              <w:jc w:val="both"/>
              <w:rPr>
                <w:color w:val="000000"/>
                <w:sz w:val="28"/>
                <w:szCs w:val="28"/>
              </w:rPr>
            </w:pPr>
            <w:r w:rsidRPr="00DF7DB2">
              <w:rPr>
                <w:color w:val="000000"/>
                <w:sz w:val="28"/>
                <w:szCs w:val="28"/>
              </w:rPr>
              <w:t xml:space="preserve">Расходы на осуществление первичного воинского учета на территориях, где отсутствуют военные комиссариаты в рамках иных </w:t>
            </w:r>
            <w:proofErr w:type="spellStart"/>
            <w:r w:rsidRPr="00DF7DB2">
              <w:rPr>
                <w:color w:val="000000"/>
                <w:sz w:val="28"/>
                <w:szCs w:val="28"/>
              </w:rPr>
              <w:t>непрограмных</w:t>
            </w:r>
            <w:proofErr w:type="spellEnd"/>
            <w:r w:rsidRPr="00DF7DB2">
              <w:rPr>
                <w:color w:val="000000"/>
                <w:sz w:val="28"/>
                <w:szCs w:val="28"/>
              </w:rPr>
              <w:t xml:space="preserve"> расходов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45B45F7A" w14:textId="77777777" w:rsidR="00431AE0" w:rsidRPr="00DF7DB2" w:rsidRDefault="00431AE0" w:rsidP="004641D1">
            <w:pPr>
              <w:jc w:val="center"/>
              <w:rPr>
                <w:color w:val="000000"/>
                <w:sz w:val="28"/>
                <w:szCs w:val="28"/>
              </w:rPr>
            </w:pPr>
            <w:r w:rsidRPr="00DF7DB2">
              <w:rPr>
                <w:color w:val="000000"/>
                <w:sz w:val="28"/>
                <w:szCs w:val="28"/>
              </w:rPr>
              <w:t>951</w:t>
            </w:r>
          </w:p>
        </w:tc>
        <w:tc>
          <w:tcPr>
            <w:tcW w:w="534" w:type="dxa"/>
            <w:shd w:val="clear" w:color="auto" w:fill="auto"/>
          </w:tcPr>
          <w:p w14:paraId="33BFA263" w14:textId="77777777" w:rsidR="00431AE0" w:rsidRPr="00DF7DB2" w:rsidRDefault="00431AE0" w:rsidP="004641D1">
            <w:pPr>
              <w:jc w:val="center"/>
              <w:rPr>
                <w:color w:val="000000"/>
                <w:sz w:val="28"/>
                <w:szCs w:val="28"/>
              </w:rPr>
            </w:pPr>
            <w:r w:rsidRPr="00DF7DB2">
              <w:rPr>
                <w:color w:val="000000"/>
                <w:sz w:val="28"/>
                <w:szCs w:val="28"/>
              </w:rPr>
              <w:t>02</w:t>
            </w:r>
          </w:p>
        </w:tc>
        <w:tc>
          <w:tcPr>
            <w:tcW w:w="496" w:type="dxa"/>
            <w:shd w:val="clear" w:color="auto" w:fill="auto"/>
          </w:tcPr>
          <w:p w14:paraId="59C58C5A" w14:textId="77777777" w:rsidR="00431AE0" w:rsidRPr="00DF7DB2" w:rsidRDefault="00431AE0" w:rsidP="004641D1">
            <w:pPr>
              <w:jc w:val="center"/>
              <w:rPr>
                <w:color w:val="000000"/>
                <w:sz w:val="28"/>
                <w:szCs w:val="28"/>
              </w:rPr>
            </w:pPr>
            <w:r w:rsidRPr="00DF7DB2">
              <w:rPr>
                <w:color w:val="000000"/>
                <w:sz w:val="28"/>
                <w:szCs w:val="28"/>
              </w:rPr>
              <w:t>03</w:t>
            </w:r>
          </w:p>
        </w:tc>
        <w:tc>
          <w:tcPr>
            <w:tcW w:w="1683" w:type="dxa"/>
            <w:shd w:val="clear" w:color="auto" w:fill="auto"/>
          </w:tcPr>
          <w:p w14:paraId="0AA6311D" w14:textId="77777777" w:rsidR="00431AE0" w:rsidRPr="00DF7DB2" w:rsidRDefault="00431AE0" w:rsidP="004641D1">
            <w:pPr>
              <w:ind w:left="-108" w:right="-108"/>
              <w:jc w:val="center"/>
              <w:rPr>
                <w:color w:val="000000"/>
                <w:sz w:val="28"/>
                <w:szCs w:val="28"/>
              </w:rPr>
            </w:pPr>
            <w:r w:rsidRPr="00DF7DB2">
              <w:rPr>
                <w:color w:val="000000"/>
                <w:sz w:val="28"/>
                <w:szCs w:val="28"/>
              </w:rPr>
              <w:t>89 9 00 51180</w:t>
            </w:r>
          </w:p>
        </w:tc>
        <w:tc>
          <w:tcPr>
            <w:tcW w:w="830" w:type="dxa"/>
            <w:shd w:val="clear" w:color="auto" w:fill="auto"/>
          </w:tcPr>
          <w:p w14:paraId="24B6E5E7" w14:textId="77777777" w:rsidR="00431AE0" w:rsidRPr="00DF7DB2" w:rsidRDefault="00431AE0" w:rsidP="004641D1">
            <w:pPr>
              <w:jc w:val="center"/>
              <w:rPr>
                <w:color w:val="000000"/>
                <w:sz w:val="28"/>
                <w:szCs w:val="28"/>
              </w:rPr>
            </w:pPr>
            <w:r w:rsidRPr="00DF7DB2">
              <w:rPr>
                <w:color w:val="000000"/>
                <w:sz w:val="28"/>
                <w:szCs w:val="28"/>
              </w:rPr>
              <w:t>120</w:t>
            </w:r>
          </w:p>
        </w:tc>
        <w:tc>
          <w:tcPr>
            <w:tcW w:w="1560" w:type="dxa"/>
            <w:shd w:val="clear" w:color="auto" w:fill="auto"/>
            <w:noWrap/>
          </w:tcPr>
          <w:p w14:paraId="179E8385" w14:textId="77777777" w:rsidR="00431AE0" w:rsidRPr="00DF7DB2" w:rsidRDefault="00431AE0" w:rsidP="004641D1">
            <w:pPr>
              <w:jc w:val="right"/>
              <w:rPr>
                <w:color w:val="000000"/>
                <w:sz w:val="28"/>
                <w:szCs w:val="28"/>
              </w:rPr>
            </w:pPr>
            <w:r>
              <w:rPr>
                <w:color w:val="000000"/>
                <w:sz w:val="28"/>
                <w:szCs w:val="28"/>
              </w:rPr>
              <w:t>156,7</w:t>
            </w:r>
          </w:p>
        </w:tc>
      </w:tr>
      <w:tr w:rsidR="00431AE0" w:rsidRPr="00E15D90" w14:paraId="50E7F346" w14:textId="77777777" w:rsidTr="004641D1">
        <w:tblPrEx>
          <w:tblCellMar>
            <w:left w:w="108" w:type="dxa"/>
            <w:right w:w="108" w:type="dxa"/>
          </w:tblCellMar>
        </w:tblPrEx>
        <w:trPr>
          <w:trHeight w:val="375"/>
        </w:trPr>
        <w:tc>
          <w:tcPr>
            <w:tcW w:w="4679" w:type="dxa"/>
            <w:shd w:val="clear" w:color="auto" w:fill="auto"/>
          </w:tcPr>
          <w:p w14:paraId="2008B389" w14:textId="77777777" w:rsidR="00431AE0" w:rsidRPr="00E15D90" w:rsidRDefault="00431AE0" w:rsidP="004641D1">
            <w:pPr>
              <w:jc w:val="both"/>
              <w:rPr>
                <w:color w:val="000000"/>
                <w:sz w:val="28"/>
                <w:szCs w:val="28"/>
              </w:rPr>
            </w:pPr>
            <w:r w:rsidRPr="00E15D90">
              <w:rPr>
                <w:color w:val="000000"/>
                <w:sz w:val="28"/>
                <w:szCs w:val="28"/>
              </w:rPr>
              <w:t xml:space="preserve">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w:t>
            </w:r>
            <w:r w:rsidRPr="007D7B1C">
              <w:rPr>
                <w:color w:val="000000"/>
                <w:sz w:val="28"/>
                <w:szCs w:val="28"/>
              </w:rPr>
              <w:t>безопасности людей на водных объектах» (Иные межбюджетные трансферты)</w:t>
            </w:r>
          </w:p>
        </w:tc>
        <w:tc>
          <w:tcPr>
            <w:tcW w:w="709" w:type="dxa"/>
            <w:shd w:val="clear" w:color="auto" w:fill="auto"/>
          </w:tcPr>
          <w:p w14:paraId="08DC629E" w14:textId="77777777" w:rsidR="00431AE0" w:rsidRPr="00E15D90" w:rsidRDefault="00431AE0" w:rsidP="004641D1">
            <w:pPr>
              <w:jc w:val="center"/>
              <w:rPr>
                <w:color w:val="000000"/>
                <w:sz w:val="28"/>
                <w:szCs w:val="28"/>
              </w:rPr>
            </w:pPr>
            <w:r w:rsidRPr="00E15D90">
              <w:rPr>
                <w:color w:val="000000"/>
                <w:sz w:val="28"/>
                <w:szCs w:val="28"/>
              </w:rPr>
              <w:t>951</w:t>
            </w:r>
          </w:p>
        </w:tc>
        <w:tc>
          <w:tcPr>
            <w:tcW w:w="534" w:type="dxa"/>
            <w:shd w:val="clear" w:color="auto" w:fill="auto"/>
          </w:tcPr>
          <w:p w14:paraId="09C004B2" w14:textId="77777777" w:rsidR="00431AE0" w:rsidRPr="00E15D90" w:rsidRDefault="00431AE0" w:rsidP="004641D1">
            <w:pPr>
              <w:jc w:val="center"/>
              <w:rPr>
                <w:color w:val="000000"/>
                <w:sz w:val="28"/>
                <w:szCs w:val="28"/>
              </w:rPr>
            </w:pPr>
            <w:r w:rsidRPr="00E15D90">
              <w:rPr>
                <w:color w:val="000000"/>
                <w:sz w:val="28"/>
                <w:szCs w:val="28"/>
              </w:rPr>
              <w:t>03</w:t>
            </w:r>
          </w:p>
        </w:tc>
        <w:tc>
          <w:tcPr>
            <w:tcW w:w="496" w:type="dxa"/>
            <w:shd w:val="clear" w:color="auto" w:fill="auto"/>
          </w:tcPr>
          <w:p w14:paraId="2680C41B" w14:textId="77777777" w:rsidR="00431AE0" w:rsidRPr="00E15D90" w:rsidRDefault="00431AE0" w:rsidP="004641D1">
            <w:pPr>
              <w:jc w:val="center"/>
              <w:rPr>
                <w:color w:val="000000"/>
                <w:sz w:val="28"/>
                <w:szCs w:val="28"/>
              </w:rPr>
            </w:pPr>
            <w:r w:rsidRPr="00E15D90">
              <w:rPr>
                <w:color w:val="000000"/>
                <w:sz w:val="28"/>
                <w:szCs w:val="28"/>
              </w:rPr>
              <w:t>10</w:t>
            </w:r>
          </w:p>
        </w:tc>
        <w:tc>
          <w:tcPr>
            <w:tcW w:w="1683" w:type="dxa"/>
            <w:shd w:val="clear" w:color="auto" w:fill="auto"/>
          </w:tcPr>
          <w:p w14:paraId="34F0166D" w14:textId="77777777" w:rsidR="00431AE0" w:rsidRPr="00E15D90" w:rsidRDefault="00431AE0" w:rsidP="004641D1">
            <w:pPr>
              <w:ind w:left="-108" w:right="-108"/>
              <w:jc w:val="center"/>
              <w:rPr>
                <w:color w:val="000000"/>
                <w:sz w:val="28"/>
                <w:szCs w:val="28"/>
              </w:rPr>
            </w:pPr>
            <w:r w:rsidRPr="00E15D90">
              <w:rPr>
                <w:color w:val="000000"/>
                <w:sz w:val="28"/>
                <w:szCs w:val="28"/>
              </w:rPr>
              <w:t>01 1 00 89020</w:t>
            </w:r>
          </w:p>
        </w:tc>
        <w:tc>
          <w:tcPr>
            <w:tcW w:w="830" w:type="dxa"/>
            <w:shd w:val="clear" w:color="auto" w:fill="auto"/>
          </w:tcPr>
          <w:p w14:paraId="79992C89" w14:textId="77777777" w:rsidR="00431AE0" w:rsidRPr="00E15D90" w:rsidRDefault="00431AE0" w:rsidP="004641D1">
            <w:pPr>
              <w:jc w:val="center"/>
              <w:rPr>
                <w:color w:val="000000"/>
                <w:sz w:val="28"/>
                <w:szCs w:val="28"/>
              </w:rPr>
            </w:pPr>
            <w:r w:rsidRPr="007D7B1C">
              <w:rPr>
                <w:color w:val="000000"/>
                <w:sz w:val="28"/>
                <w:szCs w:val="28"/>
              </w:rPr>
              <w:t>540</w:t>
            </w:r>
          </w:p>
        </w:tc>
        <w:tc>
          <w:tcPr>
            <w:tcW w:w="1560" w:type="dxa"/>
            <w:shd w:val="clear" w:color="auto" w:fill="auto"/>
            <w:noWrap/>
          </w:tcPr>
          <w:p w14:paraId="044E74EA" w14:textId="77777777" w:rsidR="00431AE0" w:rsidRPr="00E15D90" w:rsidRDefault="00431AE0" w:rsidP="004641D1">
            <w:pPr>
              <w:jc w:val="right"/>
              <w:rPr>
                <w:color w:val="000000"/>
                <w:sz w:val="28"/>
                <w:szCs w:val="28"/>
              </w:rPr>
            </w:pPr>
            <w:r>
              <w:rPr>
                <w:color w:val="000000"/>
                <w:sz w:val="28"/>
                <w:szCs w:val="28"/>
              </w:rPr>
              <w:t>1147,6</w:t>
            </w:r>
          </w:p>
        </w:tc>
      </w:tr>
      <w:tr w:rsidR="00431AE0" w:rsidRPr="00E15D90" w14:paraId="5670F792" w14:textId="77777777" w:rsidTr="004641D1">
        <w:tblPrEx>
          <w:tblCellMar>
            <w:left w:w="108" w:type="dxa"/>
            <w:right w:w="108" w:type="dxa"/>
          </w:tblCellMar>
        </w:tblPrEx>
        <w:trPr>
          <w:trHeight w:val="375"/>
        </w:trPr>
        <w:tc>
          <w:tcPr>
            <w:tcW w:w="4679" w:type="dxa"/>
            <w:shd w:val="clear" w:color="auto" w:fill="auto"/>
          </w:tcPr>
          <w:p w14:paraId="6D6C9C18" w14:textId="77777777" w:rsidR="00431AE0" w:rsidRPr="00E15D90" w:rsidRDefault="00431AE0" w:rsidP="004641D1">
            <w:pPr>
              <w:jc w:val="both"/>
              <w:rPr>
                <w:color w:val="000000"/>
                <w:sz w:val="28"/>
                <w:szCs w:val="28"/>
              </w:rPr>
            </w:pPr>
            <w:r w:rsidRPr="00E15D90">
              <w:rPr>
                <w:color w:val="000000"/>
                <w:sz w:val="28"/>
                <w:szCs w:val="28"/>
              </w:rPr>
              <w:t xml:space="preserve">Расходы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w:t>
            </w:r>
            <w:r w:rsidRPr="00E15D90">
              <w:rPr>
                <w:color w:val="000000"/>
                <w:sz w:val="28"/>
                <w:szCs w:val="28"/>
              </w:rPr>
              <w:lastRenderedPageBreak/>
              <w:t>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shd w:val="clear" w:color="auto" w:fill="auto"/>
          </w:tcPr>
          <w:p w14:paraId="7AAD327C" w14:textId="77777777" w:rsidR="00431AE0" w:rsidRPr="00E15D90" w:rsidRDefault="00431AE0" w:rsidP="004641D1">
            <w:pPr>
              <w:jc w:val="center"/>
              <w:rPr>
                <w:color w:val="000000"/>
                <w:sz w:val="28"/>
                <w:szCs w:val="28"/>
              </w:rPr>
            </w:pPr>
            <w:r w:rsidRPr="00E15D90">
              <w:rPr>
                <w:color w:val="000000"/>
                <w:sz w:val="28"/>
                <w:szCs w:val="28"/>
              </w:rPr>
              <w:lastRenderedPageBreak/>
              <w:t>951</w:t>
            </w:r>
          </w:p>
        </w:tc>
        <w:tc>
          <w:tcPr>
            <w:tcW w:w="534" w:type="dxa"/>
            <w:shd w:val="clear" w:color="auto" w:fill="auto"/>
          </w:tcPr>
          <w:p w14:paraId="6176C34B" w14:textId="77777777" w:rsidR="00431AE0" w:rsidRPr="00E15D90" w:rsidRDefault="00431AE0" w:rsidP="004641D1">
            <w:pPr>
              <w:jc w:val="center"/>
              <w:rPr>
                <w:color w:val="000000"/>
                <w:sz w:val="28"/>
                <w:szCs w:val="28"/>
              </w:rPr>
            </w:pPr>
            <w:r w:rsidRPr="00E15D90">
              <w:rPr>
                <w:color w:val="000000"/>
                <w:sz w:val="28"/>
                <w:szCs w:val="28"/>
              </w:rPr>
              <w:t>04</w:t>
            </w:r>
          </w:p>
        </w:tc>
        <w:tc>
          <w:tcPr>
            <w:tcW w:w="496" w:type="dxa"/>
            <w:shd w:val="clear" w:color="auto" w:fill="auto"/>
          </w:tcPr>
          <w:p w14:paraId="242F0504" w14:textId="77777777" w:rsidR="00431AE0" w:rsidRPr="00E15D90" w:rsidRDefault="00431AE0" w:rsidP="004641D1">
            <w:pPr>
              <w:jc w:val="center"/>
              <w:rPr>
                <w:color w:val="000000"/>
                <w:sz w:val="28"/>
                <w:szCs w:val="28"/>
              </w:rPr>
            </w:pPr>
            <w:r w:rsidRPr="00E15D90">
              <w:rPr>
                <w:color w:val="000000"/>
                <w:sz w:val="28"/>
                <w:szCs w:val="28"/>
              </w:rPr>
              <w:t>09</w:t>
            </w:r>
          </w:p>
        </w:tc>
        <w:tc>
          <w:tcPr>
            <w:tcW w:w="1683" w:type="dxa"/>
            <w:shd w:val="clear" w:color="auto" w:fill="auto"/>
          </w:tcPr>
          <w:p w14:paraId="3AE02C17" w14:textId="77777777" w:rsidR="00431AE0" w:rsidRPr="00E15D90" w:rsidRDefault="00431AE0" w:rsidP="004641D1">
            <w:pPr>
              <w:ind w:left="-108" w:right="-108"/>
              <w:jc w:val="center"/>
              <w:rPr>
                <w:color w:val="000000"/>
                <w:sz w:val="28"/>
                <w:szCs w:val="28"/>
                <w:lang w:val="en-US"/>
              </w:rPr>
            </w:pPr>
            <w:r w:rsidRPr="00E15D90">
              <w:rPr>
                <w:color w:val="000000"/>
                <w:sz w:val="28"/>
                <w:szCs w:val="28"/>
              </w:rPr>
              <w:t>04 1</w:t>
            </w:r>
            <w:r w:rsidRPr="00E15D90">
              <w:rPr>
                <w:color w:val="000000"/>
                <w:sz w:val="28"/>
                <w:szCs w:val="28"/>
                <w:lang w:val="en-US"/>
              </w:rPr>
              <w:t xml:space="preserve"> 00 </w:t>
            </w:r>
            <w:r w:rsidRPr="00E15D90">
              <w:rPr>
                <w:color w:val="000000"/>
                <w:sz w:val="28"/>
                <w:szCs w:val="28"/>
              </w:rPr>
              <w:t>24230</w:t>
            </w:r>
          </w:p>
        </w:tc>
        <w:tc>
          <w:tcPr>
            <w:tcW w:w="830" w:type="dxa"/>
            <w:shd w:val="clear" w:color="auto" w:fill="auto"/>
          </w:tcPr>
          <w:p w14:paraId="45084CB1" w14:textId="77777777" w:rsidR="00431AE0" w:rsidRPr="00E15D90" w:rsidRDefault="00431AE0" w:rsidP="004641D1">
            <w:pPr>
              <w:jc w:val="center"/>
              <w:rPr>
                <w:color w:val="000000"/>
                <w:sz w:val="28"/>
                <w:szCs w:val="28"/>
              </w:rPr>
            </w:pPr>
            <w:r w:rsidRPr="00E15D90">
              <w:rPr>
                <w:color w:val="000000"/>
                <w:sz w:val="28"/>
                <w:szCs w:val="28"/>
              </w:rPr>
              <w:t>240</w:t>
            </w:r>
          </w:p>
        </w:tc>
        <w:tc>
          <w:tcPr>
            <w:tcW w:w="1560" w:type="dxa"/>
            <w:shd w:val="clear" w:color="auto" w:fill="auto"/>
            <w:noWrap/>
          </w:tcPr>
          <w:p w14:paraId="6A72F013" w14:textId="77777777" w:rsidR="00431AE0" w:rsidRPr="00E15D90" w:rsidRDefault="00431AE0" w:rsidP="004641D1">
            <w:pPr>
              <w:jc w:val="right"/>
              <w:rPr>
                <w:color w:val="000000"/>
                <w:sz w:val="28"/>
                <w:szCs w:val="28"/>
              </w:rPr>
            </w:pPr>
            <w:r>
              <w:rPr>
                <w:color w:val="000000"/>
                <w:sz w:val="28"/>
                <w:szCs w:val="28"/>
              </w:rPr>
              <w:t>1611,3</w:t>
            </w:r>
          </w:p>
        </w:tc>
      </w:tr>
      <w:tr w:rsidR="00431AE0" w:rsidRPr="00E15D90" w14:paraId="554939B6" w14:textId="77777777" w:rsidTr="004641D1">
        <w:tblPrEx>
          <w:tblCellMar>
            <w:left w:w="108" w:type="dxa"/>
            <w:right w:w="108" w:type="dxa"/>
          </w:tblCellMar>
        </w:tblPrEx>
        <w:trPr>
          <w:trHeight w:val="375"/>
        </w:trPr>
        <w:tc>
          <w:tcPr>
            <w:tcW w:w="4679" w:type="dxa"/>
            <w:shd w:val="clear" w:color="auto" w:fill="auto"/>
          </w:tcPr>
          <w:p w14:paraId="46D680BE" w14:textId="77777777" w:rsidR="00431AE0" w:rsidRPr="00E15D90" w:rsidRDefault="00431AE0" w:rsidP="004641D1">
            <w:pPr>
              <w:jc w:val="both"/>
              <w:rPr>
                <w:color w:val="000000"/>
                <w:sz w:val="28"/>
                <w:szCs w:val="28"/>
              </w:rPr>
            </w:pPr>
            <w:r w:rsidRPr="00E15D90">
              <w:rPr>
                <w:color w:val="000000"/>
                <w:sz w:val="28"/>
                <w:szCs w:val="28"/>
              </w:rPr>
              <w:t>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2E15D7A9" w14:textId="77777777" w:rsidR="00431AE0" w:rsidRPr="00E15D90" w:rsidRDefault="00431AE0" w:rsidP="004641D1">
            <w:pPr>
              <w:jc w:val="center"/>
              <w:rPr>
                <w:color w:val="000000"/>
                <w:sz w:val="28"/>
                <w:szCs w:val="28"/>
              </w:rPr>
            </w:pPr>
            <w:r w:rsidRPr="00E15D90">
              <w:rPr>
                <w:color w:val="000000"/>
                <w:sz w:val="28"/>
                <w:szCs w:val="28"/>
              </w:rPr>
              <w:t>951</w:t>
            </w:r>
          </w:p>
        </w:tc>
        <w:tc>
          <w:tcPr>
            <w:tcW w:w="534" w:type="dxa"/>
            <w:shd w:val="clear" w:color="auto" w:fill="auto"/>
          </w:tcPr>
          <w:p w14:paraId="16FF31AF" w14:textId="77777777" w:rsidR="00431AE0" w:rsidRPr="00E15D90" w:rsidRDefault="00431AE0" w:rsidP="004641D1">
            <w:pPr>
              <w:jc w:val="center"/>
              <w:rPr>
                <w:color w:val="000000"/>
                <w:sz w:val="28"/>
                <w:szCs w:val="28"/>
              </w:rPr>
            </w:pPr>
            <w:r w:rsidRPr="00E15D90">
              <w:rPr>
                <w:color w:val="000000"/>
                <w:sz w:val="28"/>
                <w:szCs w:val="28"/>
              </w:rPr>
              <w:t>04</w:t>
            </w:r>
          </w:p>
        </w:tc>
        <w:tc>
          <w:tcPr>
            <w:tcW w:w="496" w:type="dxa"/>
            <w:shd w:val="clear" w:color="auto" w:fill="auto"/>
          </w:tcPr>
          <w:p w14:paraId="5721BE65" w14:textId="77777777" w:rsidR="00431AE0" w:rsidRPr="00E15D90" w:rsidRDefault="00431AE0" w:rsidP="004641D1">
            <w:pPr>
              <w:jc w:val="center"/>
              <w:rPr>
                <w:color w:val="000000"/>
                <w:sz w:val="28"/>
                <w:szCs w:val="28"/>
              </w:rPr>
            </w:pPr>
            <w:r w:rsidRPr="00E15D90">
              <w:rPr>
                <w:color w:val="000000"/>
                <w:sz w:val="28"/>
                <w:szCs w:val="28"/>
              </w:rPr>
              <w:t>12</w:t>
            </w:r>
          </w:p>
        </w:tc>
        <w:tc>
          <w:tcPr>
            <w:tcW w:w="1683" w:type="dxa"/>
            <w:shd w:val="clear" w:color="auto" w:fill="auto"/>
          </w:tcPr>
          <w:p w14:paraId="44920EE5" w14:textId="77777777" w:rsidR="00431AE0" w:rsidRPr="00E15D90" w:rsidRDefault="00431AE0" w:rsidP="004641D1">
            <w:pPr>
              <w:ind w:left="-108" w:right="-108"/>
              <w:jc w:val="center"/>
              <w:rPr>
                <w:color w:val="000000"/>
                <w:sz w:val="28"/>
                <w:szCs w:val="28"/>
              </w:rPr>
            </w:pPr>
            <w:r w:rsidRPr="00E15D90">
              <w:rPr>
                <w:color w:val="000000"/>
                <w:sz w:val="28"/>
                <w:szCs w:val="28"/>
              </w:rPr>
              <w:t>89 9 00 24510</w:t>
            </w:r>
          </w:p>
        </w:tc>
        <w:tc>
          <w:tcPr>
            <w:tcW w:w="830" w:type="dxa"/>
            <w:shd w:val="clear" w:color="auto" w:fill="auto"/>
          </w:tcPr>
          <w:p w14:paraId="325237BE" w14:textId="77777777" w:rsidR="00431AE0" w:rsidRPr="00E15D90" w:rsidRDefault="00431AE0" w:rsidP="004641D1">
            <w:pPr>
              <w:jc w:val="center"/>
              <w:rPr>
                <w:color w:val="000000"/>
                <w:sz w:val="28"/>
                <w:szCs w:val="28"/>
              </w:rPr>
            </w:pPr>
            <w:r w:rsidRPr="00E15D90">
              <w:rPr>
                <w:color w:val="000000"/>
                <w:sz w:val="28"/>
                <w:szCs w:val="28"/>
              </w:rPr>
              <w:t>120</w:t>
            </w:r>
          </w:p>
        </w:tc>
        <w:tc>
          <w:tcPr>
            <w:tcW w:w="1560" w:type="dxa"/>
            <w:shd w:val="clear" w:color="auto" w:fill="auto"/>
            <w:noWrap/>
          </w:tcPr>
          <w:p w14:paraId="1731319E" w14:textId="77777777" w:rsidR="00431AE0" w:rsidRPr="00E15D90" w:rsidRDefault="00431AE0" w:rsidP="004641D1">
            <w:pPr>
              <w:jc w:val="right"/>
              <w:rPr>
                <w:color w:val="000000"/>
                <w:sz w:val="28"/>
                <w:szCs w:val="28"/>
              </w:rPr>
            </w:pPr>
            <w:r>
              <w:rPr>
                <w:color w:val="000000"/>
                <w:sz w:val="28"/>
                <w:szCs w:val="28"/>
              </w:rPr>
              <w:t>23,4</w:t>
            </w:r>
          </w:p>
        </w:tc>
      </w:tr>
      <w:tr w:rsidR="00431AE0" w:rsidRPr="00E15D90" w14:paraId="178F606A" w14:textId="77777777" w:rsidTr="004641D1">
        <w:tblPrEx>
          <w:tblCellMar>
            <w:left w:w="108" w:type="dxa"/>
            <w:right w:w="108" w:type="dxa"/>
          </w:tblCellMar>
        </w:tblPrEx>
        <w:trPr>
          <w:trHeight w:val="375"/>
        </w:trPr>
        <w:tc>
          <w:tcPr>
            <w:tcW w:w="4679" w:type="dxa"/>
            <w:shd w:val="clear" w:color="auto" w:fill="auto"/>
          </w:tcPr>
          <w:p w14:paraId="7537E79C" w14:textId="77777777" w:rsidR="00431AE0" w:rsidRPr="00E15D90" w:rsidRDefault="00431AE0" w:rsidP="004641D1">
            <w:pPr>
              <w:jc w:val="both"/>
              <w:rPr>
                <w:color w:val="000000"/>
                <w:sz w:val="28"/>
                <w:szCs w:val="28"/>
              </w:rPr>
            </w:pPr>
            <w:r w:rsidRPr="00E15D90">
              <w:rPr>
                <w:color w:val="000000"/>
                <w:sz w:val="28"/>
                <w:szCs w:val="28"/>
              </w:rPr>
              <w:t>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в рамках иных непрограммных расходов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7CBD4C78" w14:textId="77777777" w:rsidR="00431AE0" w:rsidRPr="00E15D90" w:rsidRDefault="00431AE0" w:rsidP="004641D1">
            <w:pPr>
              <w:jc w:val="center"/>
              <w:rPr>
                <w:color w:val="000000"/>
                <w:sz w:val="28"/>
                <w:szCs w:val="28"/>
              </w:rPr>
            </w:pPr>
            <w:r w:rsidRPr="00E15D90">
              <w:rPr>
                <w:color w:val="000000"/>
                <w:sz w:val="28"/>
                <w:szCs w:val="28"/>
              </w:rPr>
              <w:t>951</w:t>
            </w:r>
          </w:p>
        </w:tc>
        <w:tc>
          <w:tcPr>
            <w:tcW w:w="534" w:type="dxa"/>
            <w:shd w:val="clear" w:color="auto" w:fill="auto"/>
          </w:tcPr>
          <w:p w14:paraId="052BA117" w14:textId="77777777" w:rsidR="00431AE0" w:rsidRPr="00E15D90" w:rsidRDefault="00431AE0" w:rsidP="004641D1">
            <w:pPr>
              <w:jc w:val="center"/>
              <w:rPr>
                <w:color w:val="000000"/>
                <w:sz w:val="28"/>
                <w:szCs w:val="28"/>
              </w:rPr>
            </w:pPr>
            <w:r w:rsidRPr="00E15D90">
              <w:rPr>
                <w:color w:val="000000"/>
                <w:sz w:val="28"/>
                <w:szCs w:val="28"/>
              </w:rPr>
              <w:t>04</w:t>
            </w:r>
          </w:p>
        </w:tc>
        <w:tc>
          <w:tcPr>
            <w:tcW w:w="496" w:type="dxa"/>
            <w:shd w:val="clear" w:color="auto" w:fill="auto"/>
          </w:tcPr>
          <w:p w14:paraId="75CFAED1" w14:textId="77777777" w:rsidR="00431AE0" w:rsidRPr="00E15D90" w:rsidRDefault="00431AE0" w:rsidP="004641D1">
            <w:pPr>
              <w:jc w:val="center"/>
              <w:rPr>
                <w:color w:val="000000"/>
                <w:sz w:val="28"/>
                <w:szCs w:val="28"/>
              </w:rPr>
            </w:pPr>
            <w:r w:rsidRPr="00E15D90">
              <w:rPr>
                <w:color w:val="000000"/>
                <w:sz w:val="28"/>
                <w:szCs w:val="28"/>
              </w:rPr>
              <w:t>12</w:t>
            </w:r>
          </w:p>
        </w:tc>
        <w:tc>
          <w:tcPr>
            <w:tcW w:w="1683" w:type="dxa"/>
            <w:shd w:val="clear" w:color="auto" w:fill="auto"/>
          </w:tcPr>
          <w:p w14:paraId="3B72825C" w14:textId="77777777" w:rsidR="00431AE0" w:rsidRPr="00E15D90" w:rsidRDefault="00431AE0" w:rsidP="004641D1">
            <w:pPr>
              <w:ind w:left="-108" w:right="-108"/>
              <w:jc w:val="center"/>
              <w:rPr>
                <w:color w:val="000000"/>
                <w:sz w:val="28"/>
                <w:szCs w:val="28"/>
              </w:rPr>
            </w:pPr>
            <w:r w:rsidRPr="00E15D90">
              <w:rPr>
                <w:color w:val="000000"/>
                <w:sz w:val="28"/>
                <w:szCs w:val="28"/>
              </w:rPr>
              <w:t>89 9 00 24530</w:t>
            </w:r>
          </w:p>
        </w:tc>
        <w:tc>
          <w:tcPr>
            <w:tcW w:w="830" w:type="dxa"/>
            <w:shd w:val="clear" w:color="auto" w:fill="auto"/>
          </w:tcPr>
          <w:p w14:paraId="32FFD5C5" w14:textId="77777777" w:rsidR="00431AE0" w:rsidRPr="00E15D90" w:rsidRDefault="00431AE0" w:rsidP="004641D1">
            <w:pPr>
              <w:jc w:val="center"/>
              <w:rPr>
                <w:color w:val="000000"/>
                <w:sz w:val="28"/>
                <w:szCs w:val="28"/>
              </w:rPr>
            </w:pPr>
            <w:r w:rsidRPr="00E15D90">
              <w:rPr>
                <w:color w:val="000000"/>
                <w:sz w:val="28"/>
                <w:szCs w:val="28"/>
              </w:rPr>
              <w:t>120</w:t>
            </w:r>
          </w:p>
        </w:tc>
        <w:tc>
          <w:tcPr>
            <w:tcW w:w="1560" w:type="dxa"/>
            <w:shd w:val="clear" w:color="auto" w:fill="auto"/>
            <w:noWrap/>
          </w:tcPr>
          <w:p w14:paraId="1BB8B1F2" w14:textId="77777777" w:rsidR="00431AE0" w:rsidRPr="00E15D90" w:rsidRDefault="00431AE0" w:rsidP="004641D1">
            <w:pPr>
              <w:jc w:val="right"/>
              <w:rPr>
                <w:color w:val="000000"/>
                <w:sz w:val="28"/>
                <w:szCs w:val="28"/>
              </w:rPr>
            </w:pPr>
            <w:r>
              <w:rPr>
                <w:color w:val="000000"/>
                <w:sz w:val="28"/>
                <w:szCs w:val="28"/>
              </w:rPr>
              <w:t>11,7</w:t>
            </w:r>
          </w:p>
        </w:tc>
      </w:tr>
      <w:tr w:rsidR="00431AE0" w:rsidRPr="00E15D90" w14:paraId="1D2E7356" w14:textId="77777777" w:rsidTr="004641D1">
        <w:tblPrEx>
          <w:tblCellMar>
            <w:left w:w="108" w:type="dxa"/>
            <w:right w:w="108" w:type="dxa"/>
          </w:tblCellMar>
        </w:tblPrEx>
        <w:trPr>
          <w:trHeight w:val="375"/>
        </w:trPr>
        <w:tc>
          <w:tcPr>
            <w:tcW w:w="4679" w:type="dxa"/>
            <w:shd w:val="clear" w:color="auto" w:fill="auto"/>
          </w:tcPr>
          <w:p w14:paraId="727291A1" w14:textId="77777777" w:rsidR="00431AE0" w:rsidRPr="00E15D90" w:rsidRDefault="00431AE0" w:rsidP="004641D1">
            <w:pPr>
              <w:jc w:val="both"/>
              <w:rPr>
                <w:color w:val="000000"/>
                <w:sz w:val="28"/>
                <w:szCs w:val="28"/>
              </w:rPr>
            </w:pPr>
            <w:r w:rsidRPr="00E15D90">
              <w:rPr>
                <w:color w:val="000000"/>
                <w:sz w:val="28"/>
                <w:szCs w:val="28"/>
              </w:rPr>
              <w:t>Расходы на осуществление полномочий на осуществление иных полномочий органов местного самоуправления в соответствии с жилищным законодательством в рамках иных непрограммных расходов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3049C680" w14:textId="77777777" w:rsidR="00431AE0" w:rsidRPr="00E15D90" w:rsidRDefault="00431AE0" w:rsidP="004641D1">
            <w:pPr>
              <w:jc w:val="center"/>
              <w:rPr>
                <w:color w:val="000000"/>
                <w:sz w:val="28"/>
                <w:szCs w:val="28"/>
              </w:rPr>
            </w:pPr>
            <w:r w:rsidRPr="00E15D90">
              <w:rPr>
                <w:color w:val="000000"/>
                <w:sz w:val="28"/>
                <w:szCs w:val="28"/>
              </w:rPr>
              <w:t>951</w:t>
            </w:r>
          </w:p>
        </w:tc>
        <w:tc>
          <w:tcPr>
            <w:tcW w:w="534" w:type="dxa"/>
            <w:shd w:val="clear" w:color="auto" w:fill="auto"/>
          </w:tcPr>
          <w:p w14:paraId="1950DD77" w14:textId="77777777" w:rsidR="00431AE0" w:rsidRPr="00E15D90" w:rsidRDefault="00431AE0" w:rsidP="004641D1">
            <w:pPr>
              <w:jc w:val="center"/>
              <w:rPr>
                <w:color w:val="000000"/>
                <w:sz w:val="28"/>
                <w:szCs w:val="28"/>
              </w:rPr>
            </w:pPr>
            <w:r w:rsidRPr="00E15D90">
              <w:rPr>
                <w:color w:val="000000"/>
                <w:sz w:val="28"/>
                <w:szCs w:val="28"/>
              </w:rPr>
              <w:t>04</w:t>
            </w:r>
          </w:p>
        </w:tc>
        <w:tc>
          <w:tcPr>
            <w:tcW w:w="496" w:type="dxa"/>
            <w:shd w:val="clear" w:color="auto" w:fill="auto"/>
          </w:tcPr>
          <w:p w14:paraId="4E4CE437" w14:textId="77777777" w:rsidR="00431AE0" w:rsidRPr="00E15D90" w:rsidRDefault="00431AE0" w:rsidP="004641D1">
            <w:pPr>
              <w:jc w:val="center"/>
              <w:rPr>
                <w:color w:val="000000"/>
                <w:sz w:val="28"/>
                <w:szCs w:val="28"/>
              </w:rPr>
            </w:pPr>
            <w:r w:rsidRPr="00E15D90">
              <w:rPr>
                <w:color w:val="000000"/>
                <w:sz w:val="28"/>
                <w:szCs w:val="28"/>
              </w:rPr>
              <w:t>12</w:t>
            </w:r>
          </w:p>
        </w:tc>
        <w:tc>
          <w:tcPr>
            <w:tcW w:w="1683" w:type="dxa"/>
            <w:shd w:val="clear" w:color="auto" w:fill="auto"/>
          </w:tcPr>
          <w:p w14:paraId="76DBDE7B" w14:textId="77777777" w:rsidR="00431AE0" w:rsidRPr="00E15D90" w:rsidRDefault="00431AE0" w:rsidP="004641D1">
            <w:pPr>
              <w:ind w:left="-108" w:right="-108"/>
              <w:jc w:val="center"/>
              <w:rPr>
                <w:color w:val="000000"/>
                <w:sz w:val="28"/>
                <w:szCs w:val="28"/>
              </w:rPr>
            </w:pPr>
            <w:r w:rsidRPr="00E15D90">
              <w:rPr>
                <w:color w:val="000000"/>
                <w:sz w:val="28"/>
                <w:szCs w:val="28"/>
              </w:rPr>
              <w:t>89 9 00 24540</w:t>
            </w:r>
          </w:p>
        </w:tc>
        <w:tc>
          <w:tcPr>
            <w:tcW w:w="830" w:type="dxa"/>
            <w:shd w:val="clear" w:color="auto" w:fill="auto"/>
          </w:tcPr>
          <w:p w14:paraId="6BF2FFFB" w14:textId="77777777" w:rsidR="00431AE0" w:rsidRPr="00E15D90" w:rsidRDefault="00431AE0" w:rsidP="004641D1">
            <w:pPr>
              <w:jc w:val="center"/>
              <w:rPr>
                <w:color w:val="000000"/>
                <w:sz w:val="28"/>
                <w:szCs w:val="28"/>
              </w:rPr>
            </w:pPr>
            <w:r w:rsidRPr="00E15D90">
              <w:rPr>
                <w:color w:val="000000"/>
                <w:sz w:val="28"/>
                <w:szCs w:val="28"/>
              </w:rPr>
              <w:t>120</w:t>
            </w:r>
          </w:p>
        </w:tc>
        <w:tc>
          <w:tcPr>
            <w:tcW w:w="1560" w:type="dxa"/>
            <w:shd w:val="clear" w:color="auto" w:fill="auto"/>
            <w:noWrap/>
          </w:tcPr>
          <w:p w14:paraId="64531E37" w14:textId="77777777" w:rsidR="00431AE0" w:rsidRDefault="00431AE0" w:rsidP="004641D1">
            <w:pPr>
              <w:jc w:val="right"/>
              <w:rPr>
                <w:color w:val="000000"/>
                <w:sz w:val="28"/>
                <w:szCs w:val="28"/>
              </w:rPr>
            </w:pPr>
            <w:r>
              <w:rPr>
                <w:color w:val="000000"/>
                <w:sz w:val="28"/>
                <w:szCs w:val="28"/>
              </w:rPr>
              <w:t>11,7</w:t>
            </w:r>
          </w:p>
          <w:p w14:paraId="63BB22AF" w14:textId="77777777" w:rsidR="00431AE0" w:rsidRPr="00E15D90" w:rsidRDefault="00431AE0" w:rsidP="004641D1">
            <w:pPr>
              <w:jc w:val="right"/>
              <w:rPr>
                <w:color w:val="000000"/>
                <w:sz w:val="28"/>
                <w:szCs w:val="28"/>
              </w:rPr>
            </w:pPr>
          </w:p>
        </w:tc>
      </w:tr>
      <w:tr w:rsidR="00431AE0" w:rsidRPr="00E15D90" w14:paraId="475A5802" w14:textId="77777777" w:rsidTr="004641D1">
        <w:tblPrEx>
          <w:tblCellMar>
            <w:left w:w="108" w:type="dxa"/>
            <w:right w:w="108" w:type="dxa"/>
          </w:tblCellMar>
        </w:tblPrEx>
        <w:trPr>
          <w:trHeight w:val="375"/>
        </w:trPr>
        <w:tc>
          <w:tcPr>
            <w:tcW w:w="4679" w:type="dxa"/>
            <w:shd w:val="clear" w:color="auto" w:fill="auto"/>
          </w:tcPr>
          <w:p w14:paraId="1A0B62F7" w14:textId="77777777" w:rsidR="00431AE0" w:rsidRPr="00E15D90" w:rsidRDefault="00431AE0" w:rsidP="004641D1">
            <w:pPr>
              <w:jc w:val="both"/>
              <w:rPr>
                <w:color w:val="000000"/>
                <w:sz w:val="28"/>
                <w:szCs w:val="28"/>
              </w:rPr>
            </w:pPr>
            <w:r w:rsidRPr="00BF4F8E">
              <w:rPr>
                <w:color w:val="000000"/>
                <w:sz w:val="28"/>
                <w:szCs w:val="28"/>
              </w:rPr>
              <w:t xml:space="preserve">Расходы на уплату взносов на капитальный ремонт общего </w:t>
            </w:r>
            <w:r w:rsidRPr="00BF4F8E">
              <w:rPr>
                <w:color w:val="000000"/>
                <w:sz w:val="28"/>
                <w:szCs w:val="28"/>
              </w:rPr>
              <w:lastRenderedPageBreak/>
              <w:t xml:space="preserve">имущества многоквартирных домов по </w:t>
            </w:r>
            <w:proofErr w:type="gramStart"/>
            <w:r w:rsidRPr="00BF4F8E">
              <w:rPr>
                <w:color w:val="000000"/>
                <w:sz w:val="28"/>
                <w:szCs w:val="28"/>
              </w:rPr>
              <w:t>помещениям ,</w:t>
            </w:r>
            <w:proofErr w:type="gramEnd"/>
            <w:r w:rsidRPr="00BF4F8E">
              <w:rPr>
                <w:color w:val="000000"/>
                <w:sz w:val="28"/>
                <w:szCs w:val="28"/>
              </w:rPr>
              <w:t xml:space="preserve"> находящихся в собственности Истоминского сельского поселения в рамках подпрограммы "Развитие жилищно-коммунального хозяйства" муниципальной программы Истоминского сельского поселения "Обеспечение качественными жилищно-коммунальными услугами населения"</w:t>
            </w:r>
            <w:r w:rsidRPr="00E15D90">
              <w:rPr>
                <w:color w:val="000000"/>
                <w:sz w:val="28"/>
                <w:szCs w:val="28"/>
              </w:rPr>
              <w:t>(Иные закупки товаров, работ и услуг для обеспечения государственных (муниципальных) нужд)</w:t>
            </w:r>
          </w:p>
        </w:tc>
        <w:tc>
          <w:tcPr>
            <w:tcW w:w="709" w:type="dxa"/>
            <w:shd w:val="clear" w:color="auto" w:fill="auto"/>
          </w:tcPr>
          <w:p w14:paraId="41E06477" w14:textId="77777777" w:rsidR="00431AE0" w:rsidRPr="00E15D90" w:rsidRDefault="00431AE0" w:rsidP="004641D1">
            <w:pPr>
              <w:jc w:val="center"/>
              <w:rPr>
                <w:color w:val="000000"/>
                <w:sz w:val="28"/>
                <w:szCs w:val="28"/>
              </w:rPr>
            </w:pPr>
            <w:r>
              <w:rPr>
                <w:color w:val="000000"/>
                <w:sz w:val="28"/>
                <w:szCs w:val="28"/>
              </w:rPr>
              <w:lastRenderedPageBreak/>
              <w:t>951</w:t>
            </w:r>
          </w:p>
        </w:tc>
        <w:tc>
          <w:tcPr>
            <w:tcW w:w="534" w:type="dxa"/>
            <w:shd w:val="clear" w:color="auto" w:fill="auto"/>
          </w:tcPr>
          <w:p w14:paraId="587AEEB0" w14:textId="77777777" w:rsidR="00431AE0" w:rsidRPr="00E15D90" w:rsidRDefault="00431AE0" w:rsidP="004641D1">
            <w:pPr>
              <w:jc w:val="center"/>
              <w:rPr>
                <w:color w:val="000000"/>
                <w:sz w:val="28"/>
                <w:szCs w:val="28"/>
              </w:rPr>
            </w:pPr>
            <w:r>
              <w:rPr>
                <w:color w:val="000000"/>
                <w:sz w:val="28"/>
                <w:szCs w:val="28"/>
              </w:rPr>
              <w:t>05</w:t>
            </w:r>
          </w:p>
        </w:tc>
        <w:tc>
          <w:tcPr>
            <w:tcW w:w="496" w:type="dxa"/>
            <w:shd w:val="clear" w:color="auto" w:fill="auto"/>
          </w:tcPr>
          <w:p w14:paraId="7F23BE62" w14:textId="77777777" w:rsidR="00431AE0" w:rsidRPr="00E15D90" w:rsidRDefault="00431AE0" w:rsidP="004641D1">
            <w:pPr>
              <w:jc w:val="center"/>
              <w:rPr>
                <w:color w:val="000000"/>
                <w:sz w:val="28"/>
                <w:szCs w:val="28"/>
              </w:rPr>
            </w:pPr>
            <w:r>
              <w:rPr>
                <w:color w:val="000000"/>
                <w:sz w:val="28"/>
                <w:szCs w:val="28"/>
              </w:rPr>
              <w:t>01</w:t>
            </w:r>
          </w:p>
        </w:tc>
        <w:tc>
          <w:tcPr>
            <w:tcW w:w="1683" w:type="dxa"/>
            <w:shd w:val="clear" w:color="auto" w:fill="auto"/>
          </w:tcPr>
          <w:p w14:paraId="194BBDC0" w14:textId="77777777" w:rsidR="00431AE0" w:rsidRPr="00E15D90" w:rsidRDefault="00431AE0" w:rsidP="004641D1">
            <w:pPr>
              <w:ind w:left="-108" w:right="-108"/>
              <w:jc w:val="center"/>
              <w:rPr>
                <w:color w:val="000000"/>
                <w:sz w:val="28"/>
                <w:szCs w:val="28"/>
              </w:rPr>
            </w:pPr>
            <w:r>
              <w:rPr>
                <w:color w:val="000000"/>
                <w:sz w:val="28"/>
                <w:szCs w:val="28"/>
              </w:rPr>
              <w:t>03 1 0024 100</w:t>
            </w:r>
          </w:p>
        </w:tc>
        <w:tc>
          <w:tcPr>
            <w:tcW w:w="830" w:type="dxa"/>
            <w:shd w:val="clear" w:color="auto" w:fill="auto"/>
          </w:tcPr>
          <w:p w14:paraId="09BB23E1" w14:textId="77777777" w:rsidR="00431AE0" w:rsidRPr="00E15D90" w:rsidRDefault="00431AE0" w:rsidP="004641D1">
            <w:pPr>
              <w:jc w:val="center"/>
              <w:rPr>
                <w:color w:val="000000"/>
                <w:sz w:val="28"/>
                <w:szCs w:val="28"/>
              </w:rPr>
            </w:pPr>
            <w:r>
              <w:rPr>
                <w:color w:val="000000"/>
                <w:sz w:val="28"/>
                <w:szCs w:val="28"/>
              </w:rPr>
              <w:t>240</w:t>
            </w:r>
          </w:p>
        </w:tc>
        <w:tc>
          <w:tcPr>
            <w:tcW w:w="1560" w:type="dxa"/>
            <w:shd w:val="clear" w:color="auto" w:fill="auto"/>
            <w:noWrap/>
          </w:tcPr>
          <w:p w14:paraId="6B5C19E5" w14:textId="77777777" w:rsidR="00431AE0" w:rsidRDefault="00431AE0" w:rsidP="004641D1">
            <w:pPr>
              <w:jc w:val="right"/>
              <w:rPr>
                <w:color w:val="000000"/>
                <w:sz w:val="28"/>
                <w:szCs w:val="28"/>
              </w:rPr>
            </w:pPr>
            <w:r>
              <w:rPr>
                <w:color w:val="000000"/>
                <w:sz w:val="28"/>
                <w:szCs w:val="28"/>
              </w:rPr>
              <w:t>14,7</w:t>
            </w:r>
          </w:p>
        </w:tc>
      </w:tr>
      <w:tr w:rsidR="00431AE0" w:rsidRPr="00E15D90" w14:paraId="052FDBE8" w14:textId="77777777" w:rsidTr="004641D1">
        <w:tblPrEx>
          <w:tblCellMar>
            <w:left w:w="108" w:type="dxa"/>
            <w:right w:w="108" w:type="dxa"/>
          </w:tblCellMar>
        </w:tblPrEx>
        <w:trPr>
          <w:trHeight w:val="375"/>
        </w:trPr>
        <w:tc>
          <w:tcPr>
            <w:tcW w:w="4679" w:type="dxa"/>
            <w:shd w:val="clear" w:color="auto" w:fill="auto"/>
          </w:tcPr>
          <w:p w14:paraId="6FEF1B44" w14:textId="77777777" w:rsidR="00431AE0" w:rsidRPr="00BF4F8E" w:rsidRDefault="00431AE0" w:rsidP="004641D1">
            <w:pPr>
              <w:jc w:val="both"/>
              <w:rPr>
                <w:color w:val="000000"/>
                <w:sz w:val="28"/>
                <w:szCs w:val="28"/>
              </w:rPr>
            </w:pPr>
            <w:r w:rsidRPr="00C61F7F">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tcPr>
          <w:p w14:paraId="42F5F80A" w14:textId="77777777" w:rsidR="00431AE0" w:rsidRDefault="00431AE0" w:rsidP="004641D1">
            <w:pPr>
              <w:jc w:val="center"/>
              <w:rPr>
                <w:color w:val="000000"/>
                <w:sz w:val="28"/>
                <w:szCs w:val="28"/>
              </w:rPr>
            </w:pPr>
            <w:r>
              <w:rPr>
                <w:color w:val="000000"/>
                <w:sz w:val="28"/>
                <w:szCs w:val="28"/>
              </w:rPr>
              <w:t>951</w:t>
            </w:r>
          </w:p>
        </w:tc>
        <w:tc>
          <w:tcPr>
            <w:tcW w:w="534" w:type="dxa"/>
            <w:shd w:val="clear" w:color="auto" w:fill="auto"/>
          </w:tcPr>
          <w:p w14:paraId="713966AE" w14:textId="77777777" w:rsidR="00431AE0" w:rsidRDefault="00431AE0" w:rsidP="004641D1">
            <w:pPr>
              <w:jc w:val="center"/>
              <w:rPr>
                <w:color w:val="000000"/>
                <w:sz w:val="28"/>
                <w:szCs w:val="28"/>
              </w:rPr>
            </w:pPr>
            <w:r>
              <w:rPr>
                <w:color w:val="000000"/>
                <w:sz w:val="28"/>
                <w:szCs w:val="28"/>
              </w:rPr>
              <w:t>05</w:t>
            </w:r>
          </w:p>
        </w:tc>
        <w:tc>
          <w:tcPr>
            <w:tcW w:w="496" w:type="dxa"/>
            <w:shd w:val="clear" w:color="auto" w:fill="auto"/>
          </w:tcPr>
          <w:p w14:paraId="42251341" w14:textId="77777777" w:rsidR="00431AE0" w:rsidRDefault="00431AE0" w:rsidP="004641D1">
            <w:pPr>
              <w:jc w:val="center"/>
              <w:rPr>
                <w:color w:val="000000"/>
                <w:sz w:val="28"/>
                <w:szCs w:val="28"/>
              </w:rPr>
            </w:pPr>
            <w:r>
              <w:rPr>
                <w:color w:val="000000"/>
                <w:sz w:val="28"/>
                <w:szCs w:val="28"/>
              </w:rPr>
              <w:t>02</w:t>
            </w:r>
          </w:p>
        </w:tc>
        <w:tc>
          <w:tcPr>
            <w:tcW w:w="1683" w:type="dxa"/>
            <w:shd w:val="clear" w:color="auto" w:fill="auto"/>
          </w:tcPr>
          <w:p w14:paraId="236069C6" w14:textId="77777777" w:rsidR="00431AE0" w:rsidRPr="006E5137" w:rsidRDefault="00431AE0" w:rsidP="004641D1">
            <w:pPr>
              <w:ind w:left="-108" w:right="-108"/>
              <w:jc w:val="center"/>
              <w:rPr>
                <w:color w:val="000000"/>
                <w:sz w:val="28"/>
                <w:szCs w:val="28"/>
                <w:lang w:val="en-US"/>
              </w:rPr>
            </w:pPr>
            <w:r>
              <w:rPr>
                <w:color w:val="000000"/>
                <w:sz w:val="28"/>
                <w:szCs w:val="28"/>
              </w:rPr>
              <w:t>03</w:t>
            </w:r>
            <w:r>
              <w:rPr>
                <w:color w:val="000000"/>
                <w:sz w:val="28"/>
                <w:szCs w:val="28"/>
                <w:lang w:val="en-US"/>
              </w:rPr>
              <w:t xml:space="preserve"> </w:t>
            </w:r>
            <w:r>
              <w:rPr>
                <w:color w:val="000000"/>
                <w:sz w:val="28"/>
                <w:szCs w:val="28"/>
              </w:rPr>
              <w:t>2</w:t>
            </w:r>
            <w:r>
              <w:rPr>
                <w:color w:val="000000"/>
                <w:sz w:val="28"/>
                <w:szCs w:val="28"/>
                <w:lang w:val="en-US"/>
              </w:rPr>
              <w:t xml:space="preserve"> </w:t>
            </w:r>
            <w:r>
              <w:rPr>
                <w:color w:val="000000"/>
                <w:sz w:val="28"/>
                <w:szCs w:val="28"/>
              </w:rPr>
              <w:t>00</w:t>
            </w:r>
            <w:r>
              <w:rPr>
                <w:color w:val="000000"/>
                <w:sz w:val="28"/>
                <w:szCs w:val="28"/>
                <w:lang w:val="en-US"/>
              </w:rPr>
              <w:t xml:space="preserve"> S3660</w:t>
            </w:r>
          </w:p>
        </w:tc>
        <w:tc>
          <w:tcPr>
            <w:tcW w:w="830" w:type="dxa"/>
            <w:shd w:val="clear" w:color="auto" w:fill="auto"/>
          </w:tcPr>
          <w:p w14:paraId="44C69D82" w14:textId="77777777" w:rsidR="00431AE0" w:rsidRDefault="00431AE0" w:rsidP="004641D1">
            <w:pPr>
              <w:jc w:val="center"/>
              <w:rPr>
                <w:color w:val="000000"/>
                <w:sz w:val="28"/>
                <w:szCs w:val="28"/>
              </w:rPr>
            </w:pPr>
            <w:r>
              <w:rPr>
                <w:color w:val="000000"/>
                <w:sz w:val="28"/>
                <w:szCs w:val="28"/>
              </w:rPr>
              <w:t>810</w:t>
            </w:r>
          </w:p>
        </w:tc>
        <w:tc>
          <w:tcPr>
            <w:tcW w:w="1560" w:type="dxa"/>
            <w:shd w:val="clear" w:color="auto" w:fill="auto"/>
            <w:noWrap/>
          </w:tcPr>
          <w:p w14:paraId="12955022" w14:textId="77777777" w:rsidR="00431AE0" w:rsidRDefault="00431AE0" w:rsidP="004641D1">
            <w:pPr>
              <w:jc w:val="right"/>
              <w:rPr>
                <w:color w:val="000000"/>
                <w:sz w:val="28"/>
                <w:szCs w:val="28"/>
              </w:rPr>
            </w:pPr>
            <w:r>
              <w:rPr>
                <w:color w:val="000000"/>
                <w:sz w:val="28"/>
                <w:szCs w:val="28"/>
              </w:rPr>
              <w:t>36,3</w:t>
            </w:r>
          </w:p>
        </w:tc>
      </w:tr>
      <w:tr w:rsidR="00431AE0" w:rsidRPr="00E15D90" w14:paraId="240209CC" w14:textId="77777777" w:rsidTr="004641D1">
        <w:tblPrEx>
          <w:tblCellMar>
            <w:left w:w="108" w:type="dxa"/>
            <w:right w:w="108" w:type="dxa"/>
          </w:tblCellMar>
        </w:tblPrEx>
        <w:trPr>
          <w:trHeight w:val="375"/>
        </w:trPr>
        <w:tc>
          <w:tcPr>
            <w:tcW w:w="4679" w:type="dxa"/>
            <w:shd w:val="clear" w:color="auto" w:fill="auto"/>
          </w:tcPr>
          <w:p w14:paraId="18140590" w14:textId="77777777" w:rsidR="00431AE0" w:rsidRPr="00C61F7F" w:rsidRDefault="00431AE0" w:rsidP="004641D1">
            <w:pPr>
              <w:jc w:val="both"/>
              <w:rPr>
                <w:color w:val="000000"/>
                <w:sz w:val="28"/>
                <w:szCs w:val="28"/>
              </w:rPr>
            </w:pPr>
            <w:r w:rsidRPr="00C61F7F">
              <w:rPr>
                <w:color w:val="000000"/>
                <w:sz w:val="28"/>
                <w:szCs w:val="28"/>
              </w:rPr>
              <w:t xml:space="preserve">Расходы на мероприятия по ликвидации мест несанкционированного размещения отходов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w:t>
            </w:r>
            <w:r w:rsidRPr="00C61F7F">
              <w:rPr>
                <w:color w:val="000000"/>
                <w:sz w:val="28"/>
                <w:szCs w:val="28"/>
              </w:rPr>
              <w:lastRenderedPageBreak/>
              <w:t>рационального природопользования"(Иные закупки товаров, работ и услуг для обеспечения государственных (муниципальных) нужд)</w:t>
            </w:r>
          </w:p>
          <w:p w14:paraId="53261437" w14:textId="77777777" w:rsidR="00431AE0" w:rsidRPr="00BF4F8E" w:rsidRDefault="00431AE0" w:rsidP="004641D1">
            <w:pPr>
              <w:jc w:val="both"/>
              <w:rPr>
                <w:color w:val="000000"/>
                <w:sz w:val="28"/>
                <w:szCs w:val="28"/>
              </w:rPr>
            </w:pPr>
          </w:p>
        </w:tc>
        <w:tc>
          <w:tcPr>
            <w:tcW w:w="709" w:type="dxa"/>
            <w:shd w:val="clear" w:color="auto" w:fill="auto"/>
          </w:tcPr>
          <w:p w14:paraId="76E276F1" w14:textId="77777777" w:rsidR="00431AE0" w:rsidRDefault="00431AE0" w:rsidP="004641D1">
            <w:pPr>
              <w:jc w:val="center"/>
              <w:rPr>
                <w:color w:val="000000"/>
                <w:sz w:val="28"/>
                <w:szCs w:val="28"/>
              </w:rPr>
            </w:pPr>
            <w:r>
              <w:rPr>
                <w:color w:val="000000"/>
                <w:sz w:val="28"/>
                <w:szCs w:val="28"/>
              </w:rPr>
              <w:lastRenderedPageBreak/>
              <w:t>951</w:t>
            </w:r>
          </w:p>
        </w:tc>
        <w:tc>
          <w:tcPr>
            <w:tcW w:w="534" w:type="dxa"/>
            <w:shd w:val="clear" w:color="auto" w:fill="auto"/>
          </w:tcPr>
          <w:p w14:paraId="68F9EA25" w14:textId="77777777" w:rsidR="00431AE0" w:rsidRDefault="00431AE0" w:rsidP="004641D1">
            <w:pPr>
              <w:jc w:val="center"/>
              <w:rPr>
                <w:color w:val="000000"/>
                <w:sz w:val="28"/>
                <w:szCs w:val="28"/>
              </w:rPr>
            </w:pPr>
            <w:r>
              <w:rPr>
                <w:color w:val="000000"/>
                <w:sz w:val="28"/>
                <w:szCs w:val="28"/>
              </w:rPr>
              <w:t>05</w:t>
            </w:r>
          </w:p>
        </w:tc>
        <w:tc>
          <w:tcPr>
            <w:tcW w:w="496" w:type="dxa"/>
            <w:shd w:val="clear" w:color="auto" w:fill="auto"/>
          </w:tcPr>
          <w:p w14:paraId="56986B2D" w14:textId="77777777" w:rsidR="00431AE0" w:rsidRDefault="00431AE0" w:rsidP="004641D1">
            <w:pPr>
              <w:jc w:val="center"/>
              <w:rPr>
                <w:color w:val="000000"/>
                <w:sz w:val="28"/>
                <w:szCs w:val="28"/>
              </w:rPr>
            </w:pPr>
            <w:r>
              <w:rPr>
                <w:color w:val="000000"/>
                <w:sz w:val="28"/>
                <w:szCs w:val="28"/>
              </w:rPr>
              <w:t>02</w:t>
            </w:r>
          </w:p>
        </w:tc>
        <w:tc>
          <w:tcPr>
            <w:tcW w:w="1683" w:type="dxa"/>
            <w:shd w:val="clear" w:color="auto" w:fill="auto"/>
          </w:tcPr>
          <w:p w14:paraId="3054801B" w14:textId="77777777" w:rsidR="00431AE0" w:rsidRDefault="00431AE0" w:rsidP="004641D1">
            <w:pPr>
              <w:ind w:left="-108" w:right="-108"/>
              <w:jc w:val="center"/>
              <w:rPr>
                <w:color w:val="000000"/>
                <w:sz w:val="28"/>
                <w:szCs w:val="28"/>
              </w:rPr>
            </w:pPr>
            <w:r>
              <w:rPr>
                <w:color w:val="000000"/>
                <w:sz w:val="28"/>
                <w:szCs w:val="28"/>
              </w:rPr>
              <w:t>17</w:t>
            </w:r>
            <w:r>
              <w:rPr>
                <w:color w:val="000000"/>
                <w:sz w:val="28"/>
                <w:szCs w:val="28"/>
                <w:lang w:val="en-US"/>
              </w:rPr>
              <w:t xml:space="preserve"> </w:t>
            </w:r>
            <w:r>
              <w:rPr>
                <w:color w:val="000000"/>
                <w:sz w:val="28"/>
                <w:szCs w:val="28"/>
              </w:rPr>
              <w:t>2</w:t>
            </w:r>
            <w:r>
              <w:rPr>
                <w:color w:val="000000"/>
                <w:sz w:val="28"/>
                <w:szCs w:val="28"/>
                <w:lang w:val="en-US"/>
              </w:rPr>
              <w:t xml:space="preserve"> </w:t>
            </w:r>
            <w:r>
              <w:rPr>
                <w:color w:val="000000"/>
                <w:sz w:val="28"/>
                <w:szCs w:val="28"/>
              </w:rPr>
              <w:t>00</w:t>
            </w:r>
            <w:r>
              <w:rPr>
                <w:color w:val="000000"/>
                <w:sz w:val="28"/>
                <w:szCs w:val="28"/>
                <w:lang w:val="en-US"/>
              </w:rPr>
              <w:t xml:space="preserve"> </w:t>
            </w:r>
            <w:r>
              <w:rPr>
                <w:color w:val="000000"/>
                <w:sz w:val="28"/>
                <w:szCs w:val="28"/>
              </w:rPr>
              <w:t>24700</w:t>
            </w:r>
          </w:p>
        </w:tc>
        <w:tc>
          <w:tcPr>
            <w:tcW w:w="830" w:type="dxa"/>
            <w:shd w:val="clear" w:color="auto" w:fill="auto"/>
          </w:tcPr>
          <w:p w14:paraId="34C34EB8" w14:textId="77777777" w:rsidR="00431AE0" w:rsidRDefault="00431AE0" w:rsidP="004641D1">
            <w:pPr>
              <w:jc w:val="center"/>
              <w:rPr>
                <w:color w:val="000000"/>
                <w:sz w:val="28"/>
                <w:szCs w:val="28"/>
              </w:rPr>
            </w:pPr>
            <w:r>
              <w:rPr>
                <w:color w:val="000000"/>
                <w:sz w:val="28"/>
                <w:szCs w:val="28"/>
              </w:rPr>
              <w:t>240</w:t>
            </w:r>
          </w:p>
        </w:tc>
        <w:tc>
          <w:tcPr>
            <w:tcW w:w="1560" w:type="dxa"/>
            <w:shd w:val="clear" w:color="auto" w:fill="auto"/>
            <w:noWrap/>
          </w:tcPr>
          <w:p w14:paraId="43AFCA8D" w14:textId="77777777" w:rsidR="00431AE0" w:rsidRDefault="00431AE0" w:rsidP="004641D1">
            <w:pPr>
              <w:jc w:val="right"/>
              <w:rPr>
                <w:color w:val="000000"/>
                <w:sz w:val="28"/>
                <w:szCs w:val="28"/>
              </w:rPr>
            </w:pPr>
            <w:r>
              <w:rPr>
                <w:color w:val="000000"/>
                <w:sz w:val="28"/>
                <w:szCs w:val="28"/>
              </w:rPr>
              <w:t>285,2</w:t>
            </w:r>
          </w:p>
          <w:p w14:paraId="49FA57AB" w14:textId="77777777" w:rsidR="00431AE0" w:rsidRDefault="00431AE0" w:rsidP="004641D1">
            <w:pPr>
              <w:jc w:val="right"/>
              <w:rPr>
                <w:color w:val="000000"/>
                <w:sz w:val="28"/>
                <w:szCs w:val="28"/>
              </w:rPr>
            </w:pPr>
          </w:p>
        </w:tc>
      </w:tr>
      <w:tr w:rsidR="00431AE0" w:rsidRPr="00E15D90" w14:paraId="3A7DC342" w14:textId="77777777" w:rsidTr="004641D1">
        <w:tblPrEx>
          <w:tblCellMar>
            <w:left w:w="108" w:type="dxa"/>
            <w:right w:w="108" w:type="dxa"/>
          </w:tblCellMar>
        </w:tblPrEx>
        <w:trPr>
          <w:trHeight w:val="375"/>
        </w:trPr>
        <w:tc>
          <w:tcPr>
            <w:tcW w:w="4679" w:type="dxa"/>
            <w:shd w:val="clear" w:color="auto" w:fill="auto"/>
          </w:tcPr>
          <w:p w14:paraId="7D3EA64E" w14:textId="77777777" w:rsidR="00431AE0" w:rsidRPr="00E15D90" w:rsidRDefault="00431AE0" w:rsidP="004641D1">
            <w:pPr>
              <w:jc w:val="both"/>
              <w:rPr>
                <w:color w:val="000000"/>
                <w:sz w:val="28"/>
                <w:szCs w:val="28"/>
              </w:rPr>
            </w:pPr>
            <w:r w:rsidRPr="00E15D90">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shd w:val="clear" w:color="auto" w:fill="auto"/>
          </w:tcPr>
          <w:p w14:paraId="677EFE50" w14:textId="77777777" w:rsidR="00431AE0" w:rsidRPr="00E15D90" w:rsidRDefault="00431AE0" w:rsidP="004641D1">
            <w:pPr>
              <w:jc w:val="center"/>
              <w:rPr>
                <w:color w:val="000000"/>
                <w:sz w:val="28"/>
                <w:szCs w:val="28"/>
              </w:rPr>
            </w:pPr>
            <w:r w:rsidRPr="00E15D90">
              <w:rPr>
                <w:color w:val="000000"/>
                <w:sz w:val="28"/>
                <w:szCs w:val="28"/>
              </w:rPr>
              <w:t>951</w:t>
            </w:r>
          </w:p>
        </w:tc>
        <w:tc>
          <w:tcPr>
            <w:tcW w:w="534" w:type="dxa"/>
            <w:shd w:val="clear" w:color="auto" w:fill="auto"/>
          </w:tcPr>
          <w:p w14:paraId="0DEF2632" w14:textId="77777777" w:rsidR="00431AE0" w:rsidRPr="00E15D90" w:rsidRDefault="00431AE0" w:rsidP="004641D1">
            <w:pPr>
              <w:jc w:val="center"/>
              <w:rPr>
                <w:color w:val="000000"/>
                <w:sz w:val="28"/>
                <w:szCs w:val="28"/>
              </w:rPr>
            </w:pPr>
            <w:r w:rsidRPr="00E15D90">
              <w:rPr>
                <w:color w:val="000000"/>
                <w:sz w:val="28"/>
                <w:szCs w:val="28"/>
              </w:rPr>
              <w:t>05</w:t>
            </w:r>
          </w:p>
        </w:tc>
        <w:tc>
          <w:tcPr>
            <w:tcW w:w="496" w:type="dxa"/>
            <w:shd w:val="clear" w:color="auto" w:fill="auto"/>
          </w:tcPr>
          <w:p w14:paraId="2A990B8E" w14:textId="77777777" w:rsidR="00431AE0" w:rsidRPr="00E15D90" w:rsidRDefault="00431AE0" w:rsidP="004641D1">
            <w:pPr>
              <w:jc w:val="center"/>
              <w:rPr>
                <w:color w:val="000000"/>
                <w:sz w:val="28"/>
                <w:szCs w:val="28"/>
              </w:rPr>
            </w:pPr>
            <w:r w:rsidRPr="00E15D90">
              <w:rPr>
                <w:color w:val="000000"/>
                <w:sz w:val="28"/>
                <w:szCs w:val="28"/>
              </w:rPr>
              <w:t>03</w:t>
            </w:r>
          </w:p>
        </w:tc>
        <w:tc>
          <w:tcPr>
            <w:tcW w:w="1683" w:type="dxa"/>
            <w:shd w:val="clear" w:color="auto" w:fill="auto"/>
          </w:tcPr>
          <w:p w14:paraId="4C5D13B0" w14:textId="77777777" w:rsidR="00431AE0" w:rsidRPr="00E15D90" w:rsidRDefault="00431AE0" w:rsidP="004641D1">
            <w:pPr>
              <w:ind w:left="-108" w:right="-108"/>
              <w:jc w:val="center"/>
              <w:rPr>
                <w:color w:val="000000"/>
                <w:sz w:val="28"/>
                <w:szCs w:val="28"/>
              </w:rPr>
            </w:pPr>
            <w:r w:rsidRPr="00E15D90">
              <w:rPr>
                <w:color w:val="000000"/>
                <w:sz w:val="28"/>
                <w:szCs w:val="28"/>
              </w:rPr>
              <w:t>14 1 00 24290</w:t>
            </w:r>
          </w:p>
        </w:tc>
        <w:tc>
          <w:tcPr>
            <w:tcW w:w="830" w:type="dxa"/>
            <w:shd w:val="clear" w:color="auto" w:fill="auto"/>
          </w:tcPr>
          <w:p w14:paraId="29C91D42" w14:textId="77777777" w:rsidR="00431AE0" w:rsidRPr="00E15D90" w:rsidRDefault="00431AE0" w:rsidP="004641D1">
            <w:pPr>
              <w:jc w:val="center"/>
              <w:rPr>
                <w:color w:val="000000"/>
                <w:sz w:val="28"/>
                <w:szCs w:val="28"/>
              </w:rPr>
            </w:pPr>
            <w:r w:rsidRPr="00E15D90">
              <w:rPr>
                <w:color w:val="000000"/>
                <w:sz w:val="28"/>
                <w:szCs w:val="28"/>
              </w:rPr>
              <w:t>240</w:t>
            </w:r>
          </w:p>
        </w:tc>
        <w:tc>
          <w:tcPr>
            <w:tcW w:w="1560" w:type="dxa"/>
            <w:shd w:val="clear" w:color="auto" w:fill="auto"/>
            <w:noWrap/>
          </w:tcPr>
          <w:p w14:paraId="23742A0C" w14:textId="77777777" w:rsidR="00431AE0" w:rsidRPr="006E5137" w:rsidRDefault="00431AE0" w:rsidP="004641D1">
            <w:pPr>
              <w:jc w:val="right"/>
              <w:rPr>
                <w:color w:val="000000"/>
                <w:sz w:val="28"/>
                <w:szCs w:val="28"/>
              </w:rPr>
            </w:pPr>
            <w:r>
              <w:rPr>
                <w:color w:val="000000"/>
                <w:sz w:val="28"/>
                <w:szCs w:val="28"/>
                <w:lang w:val="en-US"/>
              </w:rPr>
              <w:t>1854</w:t>
            </w:r>
            <w:r>
              <w:rPr>
                <w:color w:val="000000"/>
                <w:sz w:val="28"/>
                <w:szCs w:val="28"/>
              </w:rPr>
              <w:t>,0</w:t>
            </w:r>
          </w:p>
        </w:tc>
      </w:tr>
      <w:tr w:rsidR="00431AE0" w:rsidRPr="00E15D90" w14:paraId="6EF94A3E" w14:textId="77777777" w:rsidTr="004641D1">
        <w:tblPrEx>
          <w:tblCellMar>
            <w:left w:w="108" w:type="dxa"/>
            <w:right w:w="108" w:type="dxa"/>
          </w:tblCellMar>
        </w:tblPrEx>
        <w:trPr>
          <w:trHeight w:val="375"/>
        </w:trPr>
        <w:tc>
          <w:tcPr>
            <w:tcW w:w="4679" w:type="dxa"/>
            <w:shd w:val="clear" w:color="auto" w:fill="auto"/>
          </w:tcPr>
          <w:p w14:paraId="05B89DF6" w14:textId="77777777" w:rsidR="00431AE0" w:rsidRPr="00E15D90" w:rsidRDefault="00431AE0" w:rsidP="004641D1">
            <w:pPr>
              <w:jc w:val="both"/>
              <w:rPr>
                <w:color w:val="000000"/>
                <w:sz w:val="28"/>
                <w:szCs w:val="28"/>
              </w:rPr>
            </w:pPr>
            <w:r w:rsidRPr="00E15D90">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shd w:val="clear" w:color="auto" w:fill="auto"/>
          </w:tcPr>
          <w:p w14:paraId="169097D3" w14:textId="77777777" w:rsidR="00431AE0" w:rsidRPr="00E15D90" w:rsidRDefault="00431AE0" w:rsidP="004641D1">
            <w:pPr>
              <w:jc w:val="center"/>
              <w:rPr>
                <w:color w:val="000000"/>
                <w:sz w:val="28"/>
                <w:szCs w:val="28"/>
              </w:rPr>
            </w:pPr>
            <w:r w:rsidRPr="00E15D90">
              <w:rPr>
                <w:color w:val="000000"/>
                <w:sz w:val="28"/>
                <w:szCs w:val="28"/>
              </w:rPr>
              <w:t>951</w:t>
            </w:r>
          </w:p>
        </w:tc>
        <w:tc>
          <w:tcPr>
            <w:tcW w:w="534" w:type="dxa"/>
            <w:shd w:val="clear" w:color="auto" w:fill="auto"/>
          </w:tcPr>
          <w:p w14:paraId="441D28A2" w14:textId="77777777" w:rsidR="00431AE0" w:rsidRPr="00E15D90" w:rsidRDefault="00431AE0" w:rsidP="004641D1">
            <w:pPr>
              <w:jc w:val="center"/>
              <w:rPr>
                <w:color w:val="000000"/>
                <w:sz w:val="28"/>
                <w:szCs w:val="28"/>
              </w:rPr>
            </w:pPr>
            <w:r w:rsidRPr="00E15D90">
              <w:rPr>
                <w:color w:val="000000"/>
                <w:sz w:val="28"/>
                <w:szCs w:val="28"/>
              </w:rPr>
              <w:t>05</w:t>
            </w:r>
          </w:p>
        </w:tc>
        <w:tc>
          <w:tcPr>
            <w:tcW w:w="496" w:type="dxa"/>
            <w:shd w:val="clear" w:color="auto" w:fill="auto"/>
          </w:tcPr>
          <w:p w14:paraId="2DACA46C" w14:textId="77777777" w:rsidR="00431AE0" w:rsidRPr="00E15D90" w:rsidRDefault="00431AE0" w:rsidP="004641D1">
            <w:pPr>
              <w:jc w:val="center"/>
              <w:rPr>
                <w:color w:val="000000"/>
                <w:sz w:val="28"/>
                <w:szCs w:val="28"/>
              </w:rPr>
            </w:pPr>
            <w:r w:rsidRPr="00E15D90">
              <w:rPr>
                <w:color w:val="000000"/>
                <w:sz w:val="28"/>
                <w:szCs w:val="28"/>
              </w:rPr>
              <w:t>03</w:t>
            </w:r>
          </w:p>
        </w:tc>
        <w:tc>
          <w:tcPr>
            <w:tcW w:w="1683" w:type="dxa"/>
            <w:shd w:val="clear" w:color="auto" w:fill="auto"/>
          </w:tcPr>
          <w:p w14:paraId="532C8758" w14:textId="77777777" w:rsidR="00431AE0" w:rsidRPr="00E15D90" w:rsidRDefault="00431AE0" w:rsidP="004641D1">
            <w:pPr>
              <w:ind w:left="-108" w:right="-108"/>
              <w:jc w:val="center"/>
              <w:rPr>
                <w:color w:val="000000"/>
                <w:sz w:val="28"/>
                <w:szCs w:val="28"/>
              </w:rPr>
            </w:pPr>
            <w:r w:rsidRPr="00E15D90">
              <w:rPr>
                <w:color w:val="000000"/>
                <w:sz w:val="28"/>
                <w:szCs w:val="28"/>
              </w:rPr>
              <w:t>14 2 00 24300</w:t>
            </w:r>
          </w:p>
        </w:tc>
        <w:tc>
          <w:tcPr>
            <w:tcW w:w="830" w:type="dxa"/>
            <w:shd w:val="clear" w:color="auto" w:fill="auto"/>
          </w:tcPr>
          <w:p w14:paraId="6E511914" w14:textId="77777777" w:rsidR="00431AE0" w:rsidRPr="00E15D90" w:rsidRDefault="00431AE0" w:rsidP="004641D1">
            <w:pPr>
              <w:jc w:val="center"/>
              <w:rPr>
                <w:color w:val="000000"/>
                <w:sz w:val="28"/>
                <w:szCs w:val="28"/>
              </w:rPr>
            </w:pPr>
            <w:r w:rsidRPr="00E15D90">
              <w:rPr>
                <w:color w:val="000000"/>
                <w:sz w:val="28"/>
                <w:szCs w:val="28"/>
              </w:rPr>
              <w:t>240</w:t>
            </w:r>
          </w:p>
        </w:tc>
        <w:tc>
          <w:tcPr>
            <w:tcW w:w="1560" w:type="dxa"/>
            <w:shd w:val="clear" w:color="auto" w:fill="auto"/>
            <w:noWrap/>
          </w:tcPr>
          <w:p w14:paraId="383BF380" w14:textId="77777777" w:rsidR="00431AE0" w:rsidRPr="00E15D90" w:rsidRDefault="00431AE0" w:rsidP="004641D1">
            <w:pPr>
              <w:jc w:val="right"/>
              <w:rPr>
                <w:color w:val="000000"/>
                <w:sz w:val="28"/>
                <w:szCs w:val="28"/>
              </w:rPr>
            </w:pPr>
            <w:r>
              <w:rPr>
                <w:color w:val="000000"/>
                <w:sz w:val="28"/>
                <w:szCs w:val="28"/>
              </w:rPr>
              <w:t>643,3</w:t>
            </w:r>
          </w:p>
        </w:tc>
      </w:tr>
      <w:tr w:rsidR="00431AE0" w:rsidRPr="00E15D90" w14:paraId="77E8CB2D" w14:textId="77777777" w:rsidTr="004641D1">
        <w:tblPrEx>
          <w:tblCellMar>
            <w:left w:w="108" w:type="dxa"/>
            <w:right w:w="108" w:type="dxa"/>
          </w:tblCellMar>
        </w:tblPrEx>
        <w:trPr>
          <w:trHeight w:val="375"/>
        </w:trPr>
        <w:tc>
          <w:tcPr>
            <w:tcW w:w="4679" w:type="dxa"/>
            <w:shd w:val="clear" w:color="auto" w:fill="auto"/>
          </w:tcPr>
          <w:p w14:paraId="6CA21712" w14:textId="77777777" w:rsidR="00431AE0" w:rsidRPr="00E15D90" w:rsidRDefault="00431AE0" w:rsidP="004641D1">
            <w:pPr>
              <w:jc w:val="both"/>
              <w:rPr>
                <w:color w:val="000000"/>
                <w:sz w:val="28"/>
                <w:szCs w:val="28"/>
              </w:rPr>
            </w:pPr>
            <w:r w:rsidRPr="00C61F7F">
              <w:rPr>
                <w:color w:val="000000"/>
                <w:sz w:val="28"/>
                <w:szCs w:val="28"/>
              </w:rPr>
              <w:t xml:space="preserve">Расходы на реализацию проектов инициативного бюджетирования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w:t>
            </w:r>
            <w:proofErr w:type="gramStart"/>
            <w:r w:rsidRPr="00C61F7F">
              <w:rPr>
                <w:color w:val="000000"/>
                <w:sz w:val="28"/>
                <w:szCs w:val="28"/>
              </w:rPr>
              <w:t>поселения(</w:t>
            </w:r>
            <w:proofErr w:type="gramEnd"/>
            <w:r w:rsidRPr="00C61F7F">
              <w:rPr>
                <w:color w:val="000000"/>
                <w:sz w:val="28"/>
                <w:szCs w:val="28"/>
              </w:rPr>
              <w:t>Прочая закупка товаров, работ и услуг для обеспечения государственных (муниципальных) нужд)</w:t>
            </w:r>
          </w:p>
        </w:tc>
        <w:tc>
          <w:tcPr>
            <w:tcW w:w="709" w:type="dxa"/>
            <w:shd w:val="clear" w:color="auto" w:fill="auto"/>
          </w:tcPr>
          <w:p w14:paraId="215BF2C5" w14:textId="77777777" w:rsidR="00431AE0" w:rsidRPr="00E15D90" w:rsidRDefault="00431AE0" w:rsidP="004641D1">
            <w:pPr>
              <w:jc w:val="center"/>
              <w:rPr>
                <w:color w:val="000000"/>
                <w:sz w:val="28"/>
                <w:szCs w:val="28"/>
              </w:rPr>
            </w:pPr>
            <w:r>
              <w:rPr>
                <w:color w:val="000000"/>
                <w:sz w:val="28"/>
                <w:szCs w:val="28"/>
              </w:rPr>
              <w:t>951</w:t>
            </w:r>
          </w:p>
        </w:tc>
        <w:tc>
          <w:tcPr>
            <w:tcW w:w="534" w:type="dxa"/>
            <w:shd w:val="clear" w:color="auto" w:fill="auto"/>
          </w:tcPr>
          <w:p w14:paraId="5F7D3253" w14:textId="77777777" w:rsidR="00431AE0" w:rsidRPr="00E15D90" w:rsidRDefault="00431AE0" w:rsidP="004641D1">
            <w:pPr>
              <w:jc w:val="center"/>
              <w:rPr>
                <w:color w:val="000000"/>
                <w:sz w:val="28"/>
                <w:szCs w:val="28"/>
              </w:rPr>
            </w:pPr>
            <w:r>
              <w:rPr>
                <w:color w:val="000000"/>
                <w:sz w:val="28"/>
                <w:szCs w:val="28"/>
              </w:rPr>
              <w:t>05</w:t>
            </w:r>
          </w:p>
        </w:tc>
        <w:tc>
          <w:tcPr>
            <w:tcW w:w="496" w:type="dxa"/>
            <w:shd w:val="clear" w:color="auto" w:fill="auto"/>
          </w:tcPr>
          <w:p w14:paraId="61009449" w14:textId="77777777" w:rsidR="00431AE0" w:rsidRPr="00E15D90" w:rsidRDefault="00431AE0" w:rsidP="004641D1">
            <w:pPr>
              <w:jc w:val="center"/>
              <w:rPr>
                <w:color w:val="000000"/>
                <w:sz w:val="28"/>
                <w:szCs w:val="28"/>
              </w:rPr>
            </w:pPr>
            <w:r>
              <w:rPr>
                <w:color w:val="000000"/>
                <w:sz w:val="28"/>
                <w:szCs w:val="28"/>
              </w:rPr>
              <w:t>03</w:t>
            </w:r>
          </w:p>
        </w:tc>
        <w:tc>
          <w:tcPr>
            <w:tcW w:w="1683" w:type="dxa"/>
            <w:shd w:val="clear" w:color="auto" w:fill="auto"/>
          </w:tcPr>
          <w:p w14:paraId="6E459134" w14:textId="77777777" w:rsidR="00431AE0" w:rsidRPr="00E15D90" w:rsidRDefault="00431AE0" w:rsidP="004641D1">
            <w:pPr>
              <w:ind w:left="-108" w:right="-108"/>
              <w:jc w:val="center"/>
              <w:rPr>
                <w:color w:val="000000"/>
                <w:sz w:val="28"/>
                <w:szCs w:val="28"/>
              </w:rPr>
            </w:pPr>
            <w:r>
              <w:rPr>
                <w:color w:val="000000"/>
                <w:sz w:val="28"/>
                <w:szCs w:val="28"/>
              </w:rPr>
              <w:t>14 2 00 24640</w:t>
            </w:r>
          </w:p>
        </w:tc>
        <w:tc>
          <w:tcPr>
            <w:tcW w:w="830" w:type="dxa"/>
            <w:shd w:val="clear" w:color="auto" w:fill="auto"/>
          </w:tcPr>
          <w:p w14:paraId="7DE06C2D" w14:textId="77777777" w:rsidR="00431AE0" w:rsidRPr="00E15D90" w:rsidRDefault="00431AE0" w:rsidP="004641D1">
            <w:pPr>
              <w:jc w:val="center"/>
              <w:rPr>
                <w:color w:val="000000"/>
                <w:sz w:val="28"/>
                <w:szCs w:val="28"/>
              </w:rPr>
            </w:pPr>
            <w:r>
              <w:rPr>
                <w:color w:val="000000"/>
                <w:sz w:val="28"/>
                <w:szCs w:val="28"/>
              </w:rPr>
              <w:t>240</w:t>
            </w:r>
          </w:p>
        </w:tc>
        <w:tc>
          <w:tcPr>
            <w:tcW w:w="1560" w:type="dxa"/>
            <w:shd w:val="clear" w:color="auto" w:fill="auto"/>
            <w:noWrap/>
          </w:tcPr>
          <w:p w14:paraId="25A2F6F5" w14:textId="77777777" w:rsidR="00431AE0" w:rsidRDefault="00431AE0" w:rsidP="004641D1">
            <w:pPr>
              <w:jc w:val="right"/>
              <w:rPr>
                <w:color w:val="000000"/>
                <w:sz w:val="28"/>
                <w:szCs w:val="28"/>
              </w:rPr>
            </w:pPr>
            <w:r>
              <w:rPr>
                <w:color w:val="000000"/>
                <w:sz w:val="28"/>
                <w:szCs w:val="28"/>
              </w:rPr>
              <w:t>38,1</w:t>
            </w:r>
          </w:p>
        </w:tc>
      </w:tr>
      <w:tr w:rsidR="00431AE0" w:rsidRPr="00E15D90" w14:paraId="7A066F3E" w14:textId="77777777" w:rsidTr="004641D1">
        <w:tblPrEx>
          <w:tblCellMar>
            <w:left w:w="108" w:type="dxa"/>
            <w:right w:w="108" w:type="dxa"/>
          </w:tblCellMar>
        </w:tblPrEx>
        <w:trPr>
          <w:trHeight w:val="375"/>
        </w:trPr>
        <w:tc>
          <w:tcPr>
            <w:tcW w:w="4679" w:type="dxa"/>
            <w:shd w:val="clear" w:color="auto" w:fill="auto"/>
          </w:tcPr>
          <w:p w14:paraId="38C763B3" w14:textId="77777777" w:rsidR="00431AE0" w:rsidRPr="00E15D90" w:rsidRDefault="00431AE0" w:rsidP="004641D1">
            <w:pPr>
              <w:jc w:val="both"/>
              <w:rPr>
                <w:color w:val="000000"/>
                <w:sz w:val="28"/>
                <w:szCs w:val="28"/>
              </w:rPr>
            </w:pPr>
            <w:r w:rsidRPr="00E15D90">
              <w:rPr>
                <w:color w:val="000000"/>
                <w:sz w:val="28"/>
                <w:szCs w:val="28"/>
              </w:rPr>
              <w:lastRenderedPageBreak/>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shd w:val="clear" w:color="auto" w:fill="auto"/>
          </w:tcPr>
          <w:p w14:paraId="5448A8A9" w14:textId="77777777" w:rsidR="00431AE0" w:rsidRPr="00E15D90" w:rsidRDefault="00431AE0" w:rsidP="004641D1">
            <w:pPr>
              <w:jc w:val="center"/>
              <w:rPr>
                <w:color w:val="000000"/>
                <w:sz w:val="28"/>
                <w:szCs w:val="28"/>
              </w:rPr>
            </w:pPr>
            <w:r w:rsidRPr="00E15D90">
              <w:rPr>
                <w:color w:val="000000"/>
                <w:sz w:val="28"/>
                <w:szCs w:val="28"/>
              </w:rPr>
              <w:t>951</w:t>
            </w:r>
          </w:p>
        </w:tc>
        <w:tc>
          <w:tcPr>
            <w:tcW w:w="534" w:type="dxa"/>
            <w:shd w:val="clear" w:color="auto" w:fill="auto"/>
          </w:tcPr>
          <w:p w14:paraId="027B450C" w14:textId="77777777" w:rsidR="00431AE0" w:rsidRPr="00E15D90" w:rsidRDefault="00431AE0" w:rsidP="004641D1">
            <w:pPr>
              <w:jc w:val="center"/>
              <w:rPr>
                <w:color w:val="000000"/>
                <w:sz w:val="28"/>
                <w:szCs w:val="28"/>
              </w:rPr>
            </w:pPr>
            <w:r w:rsidRPr="00E15D90">
              <w:rPr>
                <w:color w:val="000000"/>
                <w:sz w:val="28"/>
                <w:szCs w:val="28"/>
              </w:rPr>
              <w:t>05</w:t>
            </w:r>
          </w:p>
        </w:tc>
        <w:tc>
          <w:tcPr>
            <w:tcW w:w="496" w:type="dxa"/>
            <w:shd w:val="clear" w:color="auto" w:fill="auto"/>
          </w:tcPr>
          <w:p w14:paraId="4E14952E" w14:textId="77777777" w:rsidR="00431AE0" w:rsidRPr="00E15D90" w:rsidRDefault="00431AE0" w:rsidP="004641D1">
            <w:pPr>
              <w:jc w:val="center"/>
              <w:rPr>
                <w:color w:val="000000"/>
                <w:sz w:val="28"/>
                <w:szCs w:val="28"/>
              </w:rPr>
            </w:pPr>
            <w:r w:rsidRPr="00E15D90">
              <w:rPr>
                <w:color w:val="000000"/>
                <w:sz w:val="28"/>
                <w:szCs w:val="28"/>
              </w:rPr>
              <w:t>03</w:t>
            </w:r>
          </w:p>
        </w:tc>
        <w:tc>
          <w:tcPr>
            <w:tcW w:w="1683" w:type="dxa"/>
            <w:shd w:val="clear" w:color="auto" w:fill="auto"/>
          </w:tcPr>
          <w:p w14:paraId="06ABEBEB" w14:textId="77777777" w:rsidR="00431AE0" w:rsidRPr="00E15D90" w:rsidRDefault="00431AE0" w:rsidP="004641D1">
            <w:pPr>
              <w:ind w:left="-108" w:right="-108"/>
              <w:jc w:val="center"/>
              <w:rPr>
                <w:color w:val="000000"/>
                <w:sz w:val="28"/>
                <w:szCs w:val="28"/>
              </w:rPr>
            </w:pPr>
            <w:r w:rsidRPr="00E15D90">
              <w:rPr>
                <w:color w:val="000000"/>
                <w:sz w:val="28"/>
                <w:szCs w:val="28"/>
              </w:rPr>
              <w:t>14 3 00 24310</w:t>
            </w:r>
          </w:p>
        </w:tc>
        <w:tc>
          <w:tcPr>
            <w:tcW w:w="830" w:type="dxa"/>
            <w:shd w:val="clear" w:color="auto" w:fill="auto"/>
          </w:tcPr>
          <w:p w14:paraId="0C865790" w14:textId="77777777" w:rsidR="00431AE0" w:rsidRPr="00E15D90" w:rsidRDefault="00431AE0" w:rsidP="004641D1">
            <w:pPr>
              <w:jc w:val="center"/>
              <w:rPr>
                <w:color w:val="000000"/>
                <w:sz w:val="28"/>
                <w:szCs w:val="28"/>
              </w:rPr>
            </w:pPr>
            <w:r w:rsidRPr="00E15D90">
              <w:rPr>
                <w:color w:val="000000"/>
                <w:sz w:val="28"/>
                <w:szCs w:val="28"/>
              </w:rPr>
              <w:t>240</w:t>
            </w:r>
          </w:p>
        </w:tc>
        <w:tc>
          <w:tcPr>
            <w:tcW w:w="1560" w:type="dxa"/>
            <w:shd w:val="clear" w:color="auto" w:fill="auto"/>
            <w:noWrap/>
          </w:tcPr>
          <w:p w14:paraId="18D9E3D7" w14:textId="77777777" w:rsidR="00431AE0" w:rsidRPr="00E15D90" w:rsidRDefault="00431AE0" w:rsidP="004641D1">
            <w:pPr>
              <w:rPr>
                <w:color w:val="000000"/>
                <w:sz w:val="28"/>
                <w:szCs w:val="28"/>
              </w:rPr>
            </w:pPr>
            <w:r>
              <w:rPr>
                <w:color w:val="000000"/>
                <w:sz w:val="28"/>
                <w:szCs w:val="28"/>
              </w:rPr>
              <w:t xml:space="preserve">          528,7</w:t>
            </w:r>
          </w:p>
        </w:tc>
      </w:tr>
      <w:tr w:rsidR="00431AE0" w:rsidRPr="00E15D90" w14:paraId="7071F01E" w14:textId="77777777" w:rsidTr="004641D1">
        <w:tblPrEx>
          <w:tblCellMar>
            <w:left w:w="108" w:type="dxa"/>
            <w:right w:w="108" w:type="dxa"/>
          </w:tblCellMar>
        </w:tblPrEx>
        <w:trPr>
          <w:trHeight w:val="375"/>
        </w:trPr>
        <w:tc>
          <w:tcPr>
            <w:tcW w:w="4679" w:type="dxa"/>
            <w:shd w:val="clear" w:color="auto" w:fill="auto"/>
          </w:tcPr>
          <w:p w14:paraId="63E689F1" w14:textId="77777777" w:rsidR="00431AE0" w:rsidRPr="00E15D90" w:rsidRDefault="00431AE0" w:rsidP="004641D1">
            <w:pPr>
              <w:jc w:val="both"/>
              <w:rPr>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shd w:val="clear" w:color="auto" w:fill="auto"/>
          </w:tcPr>
          <w:p w14:paraId="1E46DC76" w14:textId="77777777" w:rsidR="00431AE0" w:rsidRPr="00E15D90" w:rsidRDefault="00431AE0" w:rsidP="004641D1">
            <w:pPr>
              <w:jc w:val="center"/>
              <w:rPr>
                <w:color w:val="000000"/>
                <w:sz w:val="28"/>
                <w:szCs w:val="28"/>
              </w:rPr>
            </w:pPr>
            <w:r>
              <w:rPr>
                <w:color w:val="000000"/>
                <w:sz w:val="28"/>
                <w:szCs w:val="28"/>
              </w:rPr>
              <w:t>951</w:t>
            </w:r>
          </w:p>
        </w:tc>
        <w:tc>
          <w:tcPr>
            <w:tcW w:w="534" w:type="dxa"/>
            <w:shd w:val="clear" w:color="auto" w:fill="auto"/>
          </w:tcPr>
          <w:p w14:paraId="1F8462A7" w14:textId="77777777" w:rsidR="00431AE0" w:rsidRPr="00E15D90" w:rsidRDefault="00431AE0" w:rsidP="004641D1">
            <w:pPr>
              <w:jc w:val="center"/>
              <w:rPr>
                <w:color w:val="000000"/>
                <w:sz w:val="28"/>
                <w:szCs w:val="28"/>
              </w:rPr>
            </w:pPr>
            <w:r>
              <w:rPr>
                <w:color w:val="000000"/>
                <w:sz w:val="28"/>
                <w:szCs w:val="28"/>
              </w:rPr>
              <w:t>05</w:t>
            </w:r>
          </w:p>
        </w:tc>
        <w:tc>
          <w:tcPr>
            <w:tcW w:w="496" w:type="dxa"/>
            <w:shd w:val="clear" w:color="auto" w:fill="auto"/>
          </w:tcPr>
          <w:p w14:paraId="34C95498" w14:textId="77777777" w:rsidR="00431AE0" w:rsidRPr="00E15D90" w:rsidRDefault="00431AE0" w:rsidP="004641D1">
            <w:pPr>
              <w:jc w:val="center"/>
              <w:rPr>
                <w:color w:val="000000"/>
                <w:sz w:val="28"/>
                <w:szCs w:val="28"/>
              </w:rPr>
            </w:pPr>
            <w:r>
              <w:rPr>
                <w:color w:val="000000"/>
                <w:sz w:val="28"/>
                <w:szCs w:val="28"/>
              </w:rPr>
              <w:t>05</w:t>
            </w:r>
          </w:p>
        </w:tc>
        <w:tc>
          <w:tcPr>
            <w:tcW w:w="1683" w:type="dxa"/>
            <w:shd w:val="clear" w:color="auto" w:fill="auto"/>
          </w:tcPr>
          <w:p w14:paraId="2ABF2057" w14:textId="77777777" w:rsidR="00431AE0" w:rsidRPr="00E15D90" w:rsidRDefault="00431AE0" w:rsidP="004641D1">
            <w:pPr>
              <w:ind w:left="-108" w:right="-108"/>
              <w:jc w:val="center"/>
              <w:rPr>
                <w:color w:val="000000"/>
                <w:sz w:val="28"/>
                <w:szCs w:val="28"/>
              </w:rPr>
            </w:pPr>
            <w:r>
              <w:rPr>
                <w:color w:val="000000"/>
                <w:sz w:val="28"/>
                <w:szCs w:val="28"/>
              </w:rPr>
              <w:t>03 1 00 24090</w:t>
            </w:r>
          </w:p>
        </w:tc>
        <w:tc>
          <w:tcPr>
            <w:tcW w:w="830" w:type="dxa"/>
            <w:shd w:val="clear" w:color="auto" w:fill="auto"/>
          </w:tcPr>
          <w:p w14:paraId="01486A46" w14:textId="77777777" w:rsidR="00431AE0" w:rsidRPr="00E15D90" w:rsidRDefault="00431AE0" w:rsidP="004641D1">
            <w:pPr>
              <w:jc w:val="center"/>
              <w:rPr>
                <w:color w:val="000000"/>
                <w:sz w:val="28"/>
                <w:szCs w:val="28"/>
              </w:rPr>
            </w:pPr>
            <w:r>
              <w:rPr>
                <w:color w:val="000000"/>
                <w:sz w:val="28"/>
                <w:szCs w:val="28"/>
              </w:rPr>
              <w:t>240</w:t>
            </w:r>
          </w:p>
        </w:tc>
        <w:tc>
          <w:tcPr>
            <w:tcW w:w="1560" w:type="dxa"/>
            <w:shd w:val="clear" w:color="auto" w:fill="auto"/>
            <w:noWrap/>
          </w:tcPr>
          <w:p w14:paraId="5221A98A" w14:textId="77777777" w:rsidR="00431AE0" w:rsidRPr="00E15D90" w:rsidRDefault="00431AE0" w:rsidP="004641D1">
            <w:pPr>
              <w:rPr>
                <w:color w:val="000000"/>
                <w:sz w:val="28"/>
                <w:szCs w:val="28"/>
              </w:rPr>
            </w:pPr>
            <w:r>
              <w:rPr>
                <w:color w:val="000000"/>
                <w:sz w:val="28"/>
                <w:szCs w:val="28"/>
              </w:rPr>
              <w:t xml:space="preserve">            22,3</w:t>
            </w:r>
          </w:p>
        </w:tc>
      </w:tr>
      <w:tr w:rsidR="00431AE0" w:rsidRPr="00E15D90" w14:paraId="29310220" w14:textId="77777777" w:rsidTr="004641D1">
        <w:tblPrEx>
          <w:tblCellMar>
            <w:left w:w="108" w:type="dxa"/>
            <w:right w:w="108" w:type="dxa"/>
          </w:tblCellMar>
        </w:tblPrEx>
        <w:trPr>
          <w:trHeight w:val="375"/>
        </w:trPr>
        <w:tc>
          <w:tcPr>
            <w:tcW w:w="4679" w:type="dxa"/>
            <w:shd w:val="clear" w:color="auto" w:fill="auto"/>
          </w:tcPr>
          <w:p w14:paraId="5E15A429" w14:textId="77777777" w:rsidR="00431AE0" w:rsidRPr="00E15D90" w:rsidRDefault="00431AE0" w:rsidP="004641D1">
            <w:pPr>
              <w:jc w:val="both"/>
              <w:rPr>
                <w:color w:val="000000"/>
                <w:sz w:val="28"/>
                <w:szCs w:val="28"/>
              </w:rPr>
            </w:pPr>
            <w:r w:rsidRPr="00E15D90">
              <w:rPr>
                <w:color w:val="000000"/>
                <w:sz w:val="28"/>
                <w:szCs w:val="28"/>
              </w:rPr>
              <w:t xml:space="preserve">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 (Иные закупки товаров, работ и услуг для обеспечения государственных (муниципальных) </w:t>
            </w:r>
            <w:r w:rsidRPr="00E15D90">
              <w:rPr>
                <w:color w:val="000000"/>
                <w:sz w:val="28"/>
                <w:szCs w:val="28"/>
              </w:rPr>
              <w:lastRenderedPageBreak/>
              <w:t>нужд)</w:t>
            </w:r>
          </w:p>
        </w:tc>
        <w:tc>
          <w:tcPr>
            <w:tcW w:w="709" w:type="dxa"/>
            <w:shd w:val="clear" w:color="auto" w:fill="auto"/>
          </w:tcPr>
          <w:p w14:paraId="7F479D12" w14:textId="77777777" w:rsidR="00431AE0" w:rsidRPr="00E15D90" w:rsidRDefault="00431AE0" w:rsidP="004641D1">
            <w:pPr>
              <w:jc w:val="right"/>
              <w:rPr>
                <w:color w:val="000000"/>
                <w:sz w:val="28"/>
                <w:szCs w:val="28"/>
              </w:rPr>
            </w:pPr>
            <w:r w:rsidRPr="00E15D90">
              <w:rPr>
                <w:color w:val="000000"/>
                <w:sz w:val="28"/>
                <w:szCs w:val="28"/>
              </w:rPr>
              <w:lastRenderedPageBreak/>
              <w:t>951</w:t>
            </w:r>
          </w:p>
        </w:tc>
        <w:tc>
          <w:tcPr>
            <w:tcW w:w="534" w:type="dxa"/>
            <w:shd w:val="clear" w:color="auto" w:fill="auto"/>
          </w:tcPr>
          <w:p w14:paraId="7961B61E" w14:textId="77777777" w:rsidR="00431AE0" w:rsidRPr="00E15D90" w:rsidRDefault="00431AE0" w:rsidP="004641D1">
            <w:pPr>
              <w:jc w:val="right"/>
              <w:rPr>
                <w:color w:val="000000"/>
                <w:sz w:val="28"/>
                <w:szCs w:val="28"/>
              </w:rPr>
            </w:pPr>
            <w:r w:rsidRPr="00E15D90">
              <w:rPr>
                <w:color w:val="000000"/>
                <w:sz w:val="28"/>
                <w:szCs w:val="28"/>
              </w:rPr>
              <w:t>07</w:t>
            </w:r>
          </w:p>
        </w:tc>
        <w:tc>
          <w:tcPr>
            <w:tcW w:w="496" w:type="dxa"/>
            <w:shd w:val="clear" w:color="auto" w:fill="auto"/>
          </w:tcPr>
          <w:p w14:paraId="3494A365" w14:textId="77777777" w:rsidR="00431AE0" w:rsidRPr="00E15D90" w:rsidRDefault="00431AE0" w:rsidP="004641D1">
            <w:pPr>
              <w:jc w:val="right"/>
              <w:rPr>
                <w:color w:val="000000"/>
                <w:sz w:val="28"/>
                <w:szCs w:val="28"/>
              </w:rPr>
            </w:pPr>
            <w:r w:rsidRPr="00E15D90">
              <w:rPr>
                <w:color w:val="000000"/>
                <w:sz w:val="28"/>
                <w:szCs w:val="28"/>
              </w:rPr>
              <w:t>05</w:t>
            </w:r>
          </w:p>
        </w:tc>
        <w:tc>
          <w:tcPr>
            <w:tcW w:w="1683" w:type="dxa"/>
            <w:shd w:val="clear" w:color="auto" w:fill="auto"/>
          </w:tcPr>
          <w:p w14:paraId="454D3554" w14:textId="77777777" w:rsidR="00431AE0" w:rsidRPr="00E15D90" w:rsidRDefault="00431AE0" w:rsidP="004641D1">
            <w:pPr>
              <w:ind w:left="-108" w:right="-108"/>
              <w:jc w:val="center"/>
              <w:rPr>
                <w:color w:val="000000"/>
                <w:sz w:val="28"/>
                <w:szCs w:val="28"/>
              </w:rPr>
            </w:pPr>
            <w:r w:rsidRPr="00E15D90">
              <w:rPr>
                <w:color w:val="000000"/>
                <w:sz w:val="28"/>
                <w:szCs w:val="28"/>
              </w:rPr>
              <w:t>06 1 00 24150</w:t>
            </w:r>
          </w:p>
        </w:tc>
        <w:tc>
          <w:tcPr>
            <w:tcW w:w="830" w:type="dxa"/>
            <w:shd w:val="clear" w:color="auto" w:fill="auto"/>
          </w:tcPr>
          <w:p w14:paraId="3E03B6FA" w14:textId="77777777" w:rsidR="00431AE0" w:rsidRPr="00E15D90" w:rsidRDefault="00431AE0" w:rsidP="004641D1">
            <w:pPr>
              <w:jc w:val="right"/>
              <w:rPr>
                <w:color w:val="000000"/>
                <w:sz w:val="28"/>
                <w:szCs w:val="28"/>
              </w:rPr>
            </w:pPr>
            <w:r w:rsidRPr="00E15D90">
              <w:rPr>
                <w:color w:val="000000"/>
                <w:sz w:val="28"/>
                <w:szCs w:val="28"/>
              </w:rPr>
              <w:t>240</w:t>
            </w:r>
          </w:p>
        </w:tc>
        <w:tc>
          <w:tcPr>
            <w:tcW w:w="1560" w:type="dxa"/>
            <w:shd w:val="clear" w:color="auto" w:fill="auto"/>
            <w:noWrap/>
          </w:tcPr>
          <w:p w14:paraId="2F8F5808" w14:textId="77777777" w:rsidR="00431AE0" w:rsidRPr="00E15D90" w:rsidRDefault="00431AE0" w:rsidP="004641D1">
            <w:pPr>
              <w:jc w:val="right"/>
              <w:rPr>
                <w:color w:val="000000"/>
                <w:sz w:val="28"/>
                <w:szCs w:val="28"/>
              </w:rPr>
            </w:pPr>
            <w:r>
              <w:rPr>
                <w:color w:val="000000"/>
                <w:sz w:val="28"/>
                <w:szCs w:val="28"/>
              </w:rPr>
              <w:t>10,0</w:t>
            </w:r>
          </w:p>
        </w:tc>
      </w:tr>
      <w:tr w:rsidR="00431AE0" w:rsidRPr="00E15D90" w14:paraId="12D9E784" w14:textId="77777777" w:rsidTr="004641D1">
        <w:tblPrEx>
          <w:tblCellMar>
            <w:left w:w="108" w:type="dxa"/>
            <w:right w:w="108" w:type="dxa"/>
          </w:tblCellMar>
        </w:tblPrEx>
        <w:trPr>
          <w:trHeight w:val="375"/>
        </w:trPr>
        <w:tc>
          <w:tcPr>
            <w:tcW w:w="4679" w:type="dxa"/>
            <w:shd w:val="clear" w:color="auto" w:fill="auto"/>
          </w:tcPr>
          <w:p w14:paraId="582B4995" w14:textId="77777777" w:rsidR="00431AE0" w:rsidRPr="00E15D90" w:rsidRDefault="00431AE0" w:rsidP="004641D1">
            <w:pPr>
              <w:jc w:val="both"/>
              <w:rPr>
                <w:color w:val="000000"/>
                <w:sz w:val="28"/>
                <w:szCs w:val="28"/>
              </w:rPr>
            </w:pPr>
            <w:r w:rsidRPr="00E15D90">
              <w:rPr>
                <w:color w:val="000000"/>
                <w:sz w:val="28"/>
                <w:szCs w:val="28"/>
              </w:rPr>
              <w:t>Расходы на обеспечение деятельности (оказание услуг) муниципальных бюджетных учреждений Истоминского сельского поселения в рамках подпрограммы «Сельские дома культуры» муниципальной программы Истоминского сельского поселения «Культура» (Субсидии бюджетным учреждениям)</w:t>
            </w:r>
          </w:p>
        </w:tc>
        <w:tc>
          <w:tcPr>
            <w:tcW w:w="709" w:type="dxa"/>
            <w:shd w:val="clear" w:color="auto" w:fill="auto"/>
          </w:tcPr>
          <w:p w14:paraId="0FB2CFAB" w14:textId="77777777" w:rsidR="00431AE0" w:rsidRPr="00E15D90" w:rsidRDefault="00431AE0" w:rsidP="004641D1">
            <w:pPr>
              <w:jc w:val="center"/>
              <w:rPr>
                <w:color w:val="000000"/>
                <w:sz w:val="28"/>
                <w:szCs w:val="28"/>
              </w:rPr>
            </w:pPr>
            <w:r w:rsidRPr="00E15D90">
              <w:rPr>
                <w:color w:val="000000"/>
                <w:sz w:val="28"/>
                <w:szCs w:val="28"/>
              </w:rPr>
              <w:t>951</w:t>
            </w:r>
          </w:p>
        </w:tc>
        <w:tc>
          <w:tcPr>
            <w:tcW w:w="534" w:type="dxa"/>
            <w:shd w:val="clear" w:color="auto" w:fill="auto"/>
          </w:tcPr>
          <w:p w14:paraId="59D5943C" w14:textId="77777777" w:rsidR="00431AE0" w:rsidRPr="00E15D90" w:rsidRDefault="00431AE0" w:rsidP="004641D1">
            <w:pPr>
              <w:jc w:val="center"/>
              <w:rPr>
                <w:color w:val="000000"/>
                <w:sz w:val="28"/>
                <w:szCs w:val="28"/>
              </w:rPr>
            </w:pPr>
            <w:r w:rsidRPr="00E15D90">
              <w:rPr>
                <w:color w:val="000000"/>
                <w:sz w:val="28"/>
                <w:szCs w:val="28"/>
              </w:rPr>
              <w:t>08</w:t>
            </w:r>
          </w:p>
        </w:tc>
        <w:tc>
          <w:tcPr>
            <w:tcW w:w="496" w:type="dxa"/>
            <w:shd w:val="clear" w:color="auto" w:fill="auto"/>
          </w:tcPr>
          <w:p w14:paraId="71A495B7" w14:textId="77777777" w:rsidR="00431AE0" w:rsidRPr="00E15D90" w:rsidRDefault="00431AE0" w:rsidP="004641D1">
            <w:pPr>
              <w:jc w:val="center"/>
              <w:rPr>
                <w:color w:val="000000"/>
                <w:sz w:val="28"/>
                <w:szCs w:val="28"/>
              </w:rPr>
            </w:pPr>
            <w:r w:rsidRPr="00E15D90">
              <w:rPr>
                <w:color w:val="000000"/>
                <w:sz w:val="28"/>
                <w:szCs w:val="28"/>
              </w:rPr>
              <w:t>01</w:t>
            </w:r>
          </w:p>
        </w:tc>
        <w:tc>
          <w:tcPr>
            <w:tcW w:w="1683" w:type="dxa"/>
            <w:shd w:val="clear" w:color="auto" w:fill="auto"/>
          </w:tcPr>
          <w:p w14:paraId="5210781A" w14:textId="77777777" w:rsidR="00431AE0" w:rsidRPr="00E15D90" w:rsidRDefault="00431AE0" w:rsidP="004641D1">
            <w:pPr>
              <w:ind w:left="-108" w:right="-108"/>
              <w:jc w:val="center"/>
              <w:rPr>
                <w:color w:val="000000"/>
                <w:sz w:val="28"/>
                <w:szCs w:val="28"/>
              </w:rPr>
            </w:pPr>
            <w:r w:rsidRPr="00E15D90">
              <w:rPr>
                <w:color w:val="000000"/>
                <w:sz w:val="28"/>
                <w:szCs w:val="28"/>
              </w:rPr>
              <w:t>02 1 00 00590</w:t>
            </w:r>
          </w:p>
        </w:tc>
        <w:tc>
          <w:tcPr>
            <w:tcW w:w="830" w:type="dxa"/>
            <w:shd w:val="clear" w:color="auto" w:fill="auto"/>
          </w:tcPr>
          <w:p w14:paraId="5CDC6991" w14:textId="77777777" w:rsidR="00431AE0" w:rsidRPr="00E15D90" w:rsidRDefault="00431AE0" w:rsidP="004641D1">
            <w:pPr>
              <w:jc w:val="center"/>
              <w:rPr>
                <w:color w:val="000000"/>
                <w:sz w:val="28"/>
                <w:szCs w:val="28"/>
              </w:rPr>
            </w:pPr>
            <w:r w:rsidRPr="00E15D90">
              <w:rPr>
                <w:color w:val="000000"/>
                <w:sz w:val="28"/>
                <w:szCs w:val="28"/>
              </w:rPr>
              <w:t>610</w:t>
            </w:r>
          </w:p>
        </w:tc>
        <w:tc>
          <w:tcPr>
            <w:tcW w:w="1560" w:type="dxa"/>
            <w:shd w:val="clear" w:color="auto" w:fill="auto"/>
            <w:noWrap/>
          </w:tcPr>
          <w:p w14:paraId="0ECABDA4" w14:textId="77777777" w:rsidR="00431AE0" w:rsidRPr="00E15D90" w:rsidRDefault="00431AE0" w:rsidP="004641D1">
            <w:pPr>
              <w:jc w:val="right"/>
              <w:rPr>
                <w:color w:val="000000"/>
                <w:sz w:val="28"/>
                <w:szCs w:val="28"/>
              </w:rPr>
            </w:pPr>
            <w:r>
              <w:rPr>
                <w:color w:val="000000"/>
                <w:sz w:val="28"/>
                <w:szCs w:val="28"/>
              </w:rPr>
              <w:t>6124,5</w:t>
            </w:r>
          </w:p>
        </w:tc>
      </w:tr>
      <w:tr w:rsidR="00431AE0" w:rsidRPr="00E15D90" w14:paraId="79263846" w14:textId="77777777" w:rsidTr="004641D1">
        <w:tblPrEx>
          <w:tblCellMar>
            <w:left w:w="108" w:type="dxa"/>
            <w:right w:w="108" w:type="dxa"/>
          </w:tblCellMar>
        </w:tblPrEx>
        <w:trPr>
          <w:trHeight w:val="375"/>
        </w:trPr>
        <w:tc>
          <w:tcPr>
            <w:tcW w:w="4679" w:type="dxa"/>
            <w:shd w:val="clear" w:color="auto" w:fill="auto"/>
          </w:tcPr>
          <w:p w14:paraId="4C936980" w14:textId="77777777" w:rsidR="00431AE0" w:rsidRPr="00E15D90" w:rsidRDefault="00431AE0" w:rsidP="004641D1">
            <w:pPr>
              <w:jc w:val="both"/>
              <w:rPr>
                <w:color w:val="000000"/>
                <w:sz w:val="28"/>
                <w:szCs w:val="28"/>
              </w:rPr>
            </w:pPr>
            <w:r w:rsidRPr="00E15D90">
              <w:rPr>
                <w:color w:val="000000"/>
                <w:sz w:val="28"/>
                <w:szCs w:val="28"/>
              </w:rPr>
              <w:t>Выплата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(Публичные нормативные социальные выплаты гражданам)</w:t>
            </w:r>
          </w:p>
        </w:tc>
        <w:tc>
          <w:tcPr>
            <w:tcW w:w="709" w:type="dxa"/>
            <w:shd w:val="clear" w:color="auto" w:fill="auto"/>
          </w:tcPr>
          <w:p w14:paraId="4E433654" w14:textId="77777777" w:rsidR="00431AE0" w:rsidRPr="00E15D90" w:rsidRDefault="00431AE0" w:rsidP="004641D1">
            <w:pPr>
              <w:jc w:val="center"/>
              <w:rPr>
                <w:color w:val="000000"/>
                <w:sz w:val="28"/>
                <w:szCs w:val="28"/>
              </w:rPr>
            </w:pPr>
            <w:r w:rsidRPr="00E15D90">
              <w:rPr>
                <w:color w:val="000000"/>
                <w:sz w:val="28"/>
                <w:szCs w:val="28"/>
              </w:rPr>
              <w:t>951</w:t>
            </w:r>
          </w:p>
        </w:tc>
        <w:tc>
          <w:tcPr>
            <w:tcW w:w="534" w:type="dxa"/>
            <w:shd w:val="clear" w:color="auto" w:fill="auto"/>
          </w:tcPr>
          <w:p w14:paraId="038824C3" w14:textId="77777777" w:rsidR="00431AE0" w:rsidRPr="00E15D90" w:rsidRDefault="00431AE0" w:rsidP="004641D1">
            <w:pPr>
              <w:jc w:val="center"/>
              <w:rPr>
                <w:color w:val="000000"/>
                <w:sz w:val="28"/>
                <w:szCs w:val="28"/>
              </w:rPr>
            </w:pPr>
            <w:r w:rsidRPr="00E15D90">
              <w:rPr>
                <w:color w:val="000000"/>
                <w:sz w:val="28"/>
                <w:szCs w:val="28"/>
              </w:rPr>
              <w:t>10</w:t>
            </w:r>
          </w:p>
        </w:tc>
        <w:tc>
          <w:tcPr>
            <w:tcW w:w="496" w:type="dxa"/>
            <w:shd w:val="clear" w:color="auto" w:fill="auto"/>
          </w:tcPr>
          <w:p w14:paraId="18F70411" w14:textId="77777777" w:rsidR="00431AE0" w:rsidRPr="00E15D90" w:rsidRDefault="00431AE0" w:rsidP="004641D1">
            <w:pPr>
              <w:jc w:val="center"/>
              <w:rPr>
                <w:color w:val="000000"/>
                <w:sz w:val="28"/>
                <w:szCs w:val="28"/>
              </w:rPr>
            </w:pPr>
            <w:r w:rsidRPr="00E15D90">
              <w:rPr>
                <w:color w:val="000000"/>
                <w:sz w:val="28"/>
                <w:szCs w:val="28"/>
              </w:rPr>
              <w:t>01</w:t>
            </w:r>
          </w:p>
        </w:tc>
        <w:tc>
          <w:tcPr>
            <w:tcW w:w="1683" w:type="dxa"/>
            <w:shd w:val="clear" w:color="auto" w:fill="auto"/>
          </w:tcPr>
          <w:p w14:paraId="5763AEA1" w14:textId="77777777" w:rsidR="00431AE0" w:rsidRPr="00E15D90" w:rsidRDefault="00431AE0" w:rsidP="004641D1">
            <w:pPr>
              <w:ind w:left="-108" w:right="-108"/>
              <w:jc w:val="center"/>
              <w:rPr>
                <w:color w:val="000000"/>
                <w:sz w:val="28"/>
                <w:szCs w:val="28"/>
              </w:rPr>
            </w:pPr>
            <w:r w:rsidRPr="00E15D90">
              <w:rPr>
                <w:color w:val="000000"/>
                <w:sz w:val="28"/>
                <w:szCs w:val="28"/>
              </w:rPr>
              <w:t>18 1 00 24360</w:t>
            </w:r>
          </w:p>
        </w:tc>
        <w:tc>
          <w:tcPr>
            <w:tcW w:w="830" w:type="dxa"/>
            <w:shd w:val="clear" w:color="auto" w:fill="auto"/>
          </w:tcPr>
          <w:p w14:paraId="262F4802" w14:textId="77777777" w:rsidR="00431AE0" w:rsidRPr="00E15D90" w:rsidRDefault="00431AE0" w:rsidP="004641D1">
            <w:pPr>
              <w:jc w:val="center"/>
              <w:rPr>
                <w:color w:val="000000"/>
                <w:sz w:val="28"/>
                <w:szCs w:val="28"/>
              </w:rPr>
            </w:pPr>
            <w:r w:rsidRPr="00E15D90">
              <w:rPr>
                <w:color w:val="000000"/>
                <w:sz w:val="28"/>
                <w:szCs w:val="28"/>
              </w:rPr>
              <w:t>310</w:t>
            </w:r>
          </w:p>
        </w:tc>
        <w:tc>
          <w:tcPr>
            <w:tcW w:w="1560" w:type="dxa"/>
            <w:shd w:val="clear" w:color="auto" w:fill="auto"/>
            <w:noWrap/>
          </w:tcPr>
          <w:p w14:paraId="7EEA2F51" w14:textId="77777777" w:rsidR="00431AE0" w:rsidRPr="00E15D90" w:rsidRDefault="00431AE0" w:rsidP="004641D1">
            <w:pPr>
              <w:jc w:val="right"/>
              <w:rPr>
                <w:color w:val="000000"/>
                <w:sz w:val="28"/>
                <w:szCs w:val="28"/>
              </w:rPr>
            </w:pPr>
            <w:r>
              <w:rPr>
                <w:color w:val="000000"/>
                <w:sz w:val="28"/>
                <w:szCs w:val="28"/>
              </w:rPr>
              <w:t>177,5</w:t>
            </w:r>
          </w:p>
        </w:tc>
      </w:tr>
      <w:tr w:rsidR="00431AE0" w:rsidRPr="00E15D90" w14:paraId="3844244F" w14:textId="77777777" w:rsidTr="004641D1">
        <w:tblPrEx>
          <w:tblCellMar>
            <w:left w:w="108" w:type="dxa"/>
            <w:right w:w="108" w:type="dxa"/>
          </w:tblCellMar>
        </w:tblPrEx>
        <w:trPr>
          <w:trHeight w:val="375"/>
        </w:trPr>
        <w:tc>
          <w:tcPr>
            <w:tcW w:w="4679" w:type="dxa"/>
            <w:shd w:val="clear" w:color="auto" w:fill="auto"/>
          </w:tcPr>
          <w:p w14:paraId="4A49CD64" w14:textId="77777777" w:rsidR="00431AE0" w:rsidRPr="00E15D90" w:rsidRDefault="00431AE0" w:rsidP="004641D1">
            <w:pPr>
              <w:jc w:val="both"/>
              <w:rPr>
                <w:color w:val="000000"/>
                <w:sz w:val="28"/>
                <w:szCs w:val="28"/>
              </w:rPr>
            </w:pPr>
            <w:r w:rsidRPr="00C114FF">
              <w:rPr>
                <w:color w:val="000000"/>
                <w:sz w:val="28"/>
                <w:szCs w:val="28"/>
              </w:rPr>
              <w:t>Мероприятия по обеспечению содержания имущества в рамках подпрограммы"</w:t>
            </w:r>
            <w:r>
              <w:rPr>
                <w:color w:val="000000"/>
                <w:sz w:val="28"/>
                <w:szCs w:val="28"/>
              </w:rPr>
              <w:t xml:space="preserve"> </w:t>
            </w:r>
            <w:r w:rsidRPr="00C114FF">
              <w:rPr>
                <w:color w:val="000000"/>
                <w:sz w:val="28"/>
                <w:szCs w:val="28"/>
              </w:rPr>
              <w:t>Развитие физической культуры и массового спорта" муниципальной программы Истоминского сельского поселения"</w:t>
            </w:r>
            <w:r>
              <w:rPr>
                <w:color w:val="000000"/>
                <w:sz w:val="28"/>
                <w:szCs w:val="28"/>
              </w:rPr>
              <w:t xml:space="preserve"> </w:t>
            </w:r>
            <w:r w:rsidRPr="00C114FF">
              <w:rPr>
                <w:color w:val="000000"/>
                <w:sz w:val="28"/>
                <w:szCs w:val="28"/>
              </w:rPr>
              <w:t>Развитие физической культуры и спорта"</w:t>
            </w:r>
            <w:r w:rsidRPr="00E15D90">
              <w:rPr>
                <w:color w:val="000000"/>
                <w:sz w:val="28"/>
                <w:szCs w:val="28"/>
              </w:rPr>
              <w:t>(Иные закупки товаров, работ и услуг для обеспечения государственных (муниципальных) нужд)</w:t>
            </w:r>
          </w:p>
        </w:tc>
        <w:tc>
          <w:tcPr>
            <w:tcW w:w="709" w:type="dxa"/>
            <w:shd w:val="clear" w:color="auto" w:fill="auto"/>
          </w:tcPr>
          <w:p w14:paraId="0C5947D4" w14:textId="77777777" w:rsidR="00431AE0" w:rsidRPr="00E15D90" w:rsidRDefault="00431AE0" w:rsidP="004641D1">
            <w:pPr>
              <w:jc w:val="center"/>
              <w:rPr>
                <w:color w:val="000000"/>
                <w:sz w:val="28"/>
                <w:szCs w:val="28"/>
              </w:rPr>
            </w:pPr>
            <w:r>
              <w:rPr>
                <w:color w:val="000000"/>
                <w:sz w:val="28"/>
                <w:szCs w:val="28"/>
              </w:rPr>
              <w:t>951</w:t>
            </w:r>
          </w:p>
        </w:tc>
        <w:tc>
          <w:tcPr>
            <w:tcW w:w="534" w:type="dxa"/>
            <w:shd w:val="clear" w:color="auto" w:fill="auto"/>
          </w:tcPr>
          <w:p w14:paraId="582542F7" w14:textId="77777777" w:rsidR="00431AE0" w:rsidRPr="00E15D90" w:rsidRDefault="00431AE0" w:rsidP="004641D1">
            <w:pPr>
              <w:jc w:val="center"/>
              <w:rPr>
                <w:color w:val="000000"/>
                <w:sz w:val="28"/>
                <w:szCs w:val="28"/>
              </w:rPr>
            </w:pPr>
            <w:r>
              <w:rPr>
                <w:color w:val="000000"/>
                <w:sz w:val="28"/>
                <w:szCs w:val="28"/>
              </w:rPr>
              <w:t>11</w:t>
            </w:r>
          </w:p>
        </w:tc>
        <w:tc>
          <w:tcPr>
            <w:tcW w:w="496" w:type="dxa"/>
            <w:shd w:val="clear" w:color="auto" w:fill="auto"/>
          </w:tcPr>
          <w:p w14:paraId="2886EB5A" w14:textId="77777777" w:rsidR="00431AE0" w:rsidRPr="00E15D90" w:rsidRDefault="00431AE0" w:rsidP="004641D1">
            <w:pPr>
              <w:jc w:val="center"/>
              <w:rPr>
                <w:color w:val="000000"/>
                <w:sz w:val="28"/>
                <w:szCs w:val="28"/>
              </w:rPr>
            </w:pPr>
            <w:r>
              <w:rPr>
                <w:color w:val="000000"/>
                <w:sz w:val="28"/>
                <w:szCs w:val="28"/>
              </w:rPr>
              <w:t>02</w:t>
            </w:r>
          </w:p>
        </w:tc>
        <w:tc>
          <w:tcPr>
            <w:tcW w:w="1683" w:type="dxa"/>
            <w:shd w:val="clear" w:color="auto" w:fill="auto"/>
          </w:tcPr>
          <w:p w14:paraId="5AFFAB91" w14:textId="77777777" w:rsidR="00431AE0" w:rsidRPr="00E15D90" w:rsidRDefault="00431AE0" w:rsidP="004641D1">
            <w:pPr>
              <w:ind w:left="-108" w:right="-108"/>
              <w:jc w:val="center"/>
              <w:rPr>
                <w:color w:val="000000"/>
                <w:sz w:val="28"/>
                <w:szCs w:val="28"/>
              </w:rPr>
            </w:pPr>
            <w:r>
              <w:rPr>
                <w:color w:val="000000"/>
                <w:sz w:val="28"/>
                <w:szCs w:val="28"/>
              </w:rPr>
              <w:t>05 1 00 24140</w:t>
            </w:r>
          </w:p>
        </w:tc>
        <w:tc>
          <w:tcPr>
            <w:tcW w:w="830" w:type="dxa"/>
            <w:shd w:val="clear" w:color="auto" w:fill="auto"/>
          </w:tcPr>
          <w:p w14:paraId="1D65CBA5" w14:textId="77777777" w:rsidR="00431AE0" w:rsidRPr="00E15D90" w:rsidRDefault="00431AE0" w:rsidP="004641D1">
            <w:pPr>
              <w:jc w:val="center"/>
              <w:rPr>
                <w:color w:val="000000"/>
                <w:sz w:val="28"/>
                <w:szCs w:val="28"/>
              </w:rPr>
            </w:pPr>
            <w:r>
              <w:rPr>
                <w:color w:val="000000"/>
                <w:sz w:val="28"/>
                <w:szCs w:val="28"/>
              </w:rPr>
              <w:t>240</w:t>
            </w:r>
          </w:p>
        </w:tc>
        <w:tc>
          <w:tcPr>
            <w:tcW w:w="1560" w:type="dxa"/>
            <w:shd w:val="clear" w:color="auto" w:fill="auto"/>
            <w:noWrap/>
          </w:tcPr>
          <w:p w14:paraId="654236FB" w14:textId="77777777" w:rsidR="00431AE0" w:rsidRDefault="00431AE0" w:rsidP="004641D1">
            <w:pPr>
              <w:jc w:val="right"/>
              <w:rPr>
                <w:color w:val="000000"/>
                <w:sz w:val="28"/>
                <w:szCs w:val="28"/>
              </w:rPr>
            </w:pPr>
            <w:r>
              <w:rPr>
                <w:color w:val="000000"/>
                <w:sz w:val="28"/>
                <w:szCs w:val="28"/>
              </w:rPr>
              <w:t>14,7</w:t>
            </w:r>
          </w:p>
        </w:tc>
      </w:tr>
      <w:tr w:rsidR="00431AE0" w:rsidRPr="00E15D90" w14:paraId="1245DF9C" w14:textId="77777777" w:rsidTr="004641D1">
        <w:tblPrEx>
          <w:tblCellMar>
            <w:left w:w="108" w:type="dxa"/>
            <w:right w:w="108" w:type="dxa"/>
          </w:tblCellMar>
        </w:tblPrEx>
        <w:trPr>
          <w:trHeight w:val="375"/>
        </w:trPr>
        <w:tc>
          <w:tcPr>
            <w:tcW w:w="4679" w:type="dxa"/>
            <w:shd w:val="clear" w:color="auto" w:fill="auto"/>
          </w:tcPr>
          <w:p w14:paraId="2931BE79" w14:textId="77777777" w:rsidR="00431AE0" w:rsidRPr="00796C52" w:rsidRDefault="00431AE0" w:rsidP="004641D1">
            <w:pPr>
              <w:jc w:val="both"/>
              <w:rPr>
                <w:color w:val="000000"/>
                <w:sz w:val="28"/>
                <w:szCs w:val="28"/>
              </w:rPr>
            </w:pPr>
            <w:r w:rsidRPr="00C114FF">
              <w:rPr>
                <w:color w:val="000000"/>
                <w:sz w:val="28"/>
                <w:szCs w:val="28"/>
              </w:rPr>
              <w:t xml:space="preserve">Расходы на реализацию инициативных проектов в рамках подпрограммы "Развитие физической культуры и массового спорта" муниципальной программы "Развитие физической культуры и </w:t>
            </w:r>
            <w:proofErr w:type="gramStart"/>
            <w:r w:rsidRPr="00C114FF">
              <w:rPr>
                <w:color w:val="000000"/>
                <w:sz w:val="28"/>
                <w:szCs w:val="28"/>
              </w:rPr>
              <w:t>спорта</w:t>
            </w:r>
            <w:r w:rsidRPr="00E15D90">
              <w:rPr>
                <w:color w:val="000000"/>
                <w:sz w:val="28"/>
                <w:szCs w:val="28"/>
              </w:rPr>
              <w:t>(</w:t>
            </w:r>
            <w:proofErr w:type="gramEnd"/>
            <w:r w:rsidRPr="00E15D90">
              <w:rPr>
                <w:color w:val="000000"/>
                <w:sz w:val="28"/>
                <w:szCs w:val="28"/>
              </w:rPr>
              <w:t>Иные закупки товаров, работ и услуг для обеспечения государственных (муниципальных) нужд)</w:t>
            </w:r>
          </w:p>
        </w:tc>
        <w:tc>
          <w:tcPr>
            <w:tcW w:w="709" w:type="dxa"/>
            <w:shd w:val="clear" w:color="auto" w:fill="auto"/>
          </w:tcPr>
          <w:p w14:paraId="7464DE47" w14:textId="77777777" w:rsidR="00431AE0" w:rsidRDefault="00431AE0" w:rsidP="004641D1">
            <w:pPr>
              <w:jc w:val="center"/>
              <w:rPr>
                <w:color w:val="000000"/>
                <w:sz w:val="28"/>
                <w:szCs w:val="28"/>
              </w:rPr>
            </w:pPr>
            <w:r>
              <w:rPr>
                <w:color w:val="000000"/>
                <w:sz w:val="28"/>
                <w:szCs w:val="28"/>
              </w:rPr>
              <w:t>951</w:t>
            </w:r>
          </w:p>
        </w:tc>
        <w:tc>
          <w:tcPr>
            <w:tcW w:w="534" w:type="dxa"/>
            <w:shd w:val="clear" w:color="auto" w:fill="auto"/>
          </w:tcPr>
          <w:p w14:paraId="5CB03E15" w14:textId="77777777" w:rsidR="00431AE0" w:rsidRDefault="00431AE0" w:rsidP="004641D1">
            <w:pPr>
              <w:jc w:val="center"/>
              <w:rPr>
                <w:color w:val="000000"/>
                <w:sz w:val="28"/>
                <w:szCs w:val="28"/>
              </w:rPr>
            </w:pPr>
            <w:r>
              <w:rPr>
                <w:color w:val="000000"/>
                <w:sz w:val="28"/>
                <w:szCs w:val="28"/>
              </w:rPr>
              <w:t>11</w:t>
            </w:r>
          </w:p>
        </w:tc>
        <w:tc>
          <w:tcPr>
            <w:tcW w:w="496" w:type="dxa"/>
            <w:shd w:val="clear" w:color="auto" w:fill="auto"/>
          </w:tcPr>
          <w:p w14:paraId="704A81DE" w14:textId="77777777" w:rsidR="00431AE0" w:rsidRDefault="00431AE0" w:rsidP="004641D1">
            <w:pPr>
              <w:jc w:val="center"/>
              <w:rPr>
                <w:color w:val="000000"/>
                <w:sz w:val="28"/>
                <w:szCs w:val="28"/>
              </w:rPr>
            </w:pPr>
            <w:r>
              <w:rPr>
                <w:color w:val="000000"/>
                <w:sz w:val="28"/>
                <w:szCs w:val="28"/>
              </w:rPr>
              <w:t>02</w:t>
            </w:r>
          </w:p>
        </w:tc>
        <w:tc>
          <w:tcPr>
            <w:tcW w:w="1683" w:type="dxa"/>
            <w:shd w:val="clear" w:color="auto" w:fill="auto"/>
          </w:tcPr>
          <w:p w14:paraId="75652478" w14:textId="77777777" w:rsidR="00431AE0" w:rsidRPr="00C114FF" w:rsidRDefault="00431AE0" w:rsidP="004641D1">
            <w:pPr>
              <w:ind w:left="-108" w:right="-108"/>
              <w:rPr>
                <w:color w:val="000000"/>
                <w:sz w:val="28"/>
                <w:szCs w:val="28"/>
              </w:rPr>
            </w:pPr>
            <w:r>
              <w:rPr>
                <w:color w:val="000000"/>
                <w:sz w:val="28"/>
                <w:szCs w:val="28"/>
              </w:rPr>
              <w:t>05 1</w:t>
            </w:r>
            <w:r>
              <w:rPr>
                <w:color w:val="000000"/>
                <w:sz w:val="28"/>
                <w:szCs w:val="28"/>
                <w:lang w:val="en-US"/>
              </w:rPr>
              <w:t xml:space="preserve"> </w:t>
            </w:r>
            <w:r>
              <w:rPr>
                <w:color w:val="000000"/>
                <w:sz w:val="28"/>
                <w:szCs w:val="28"/>
              </w:rPr>
              <w:t>0024640</w:t>
            </w:r>
          </w:p>
        </w:tc>
        <w:tc>
          <w:tcPr>
            <w:tcW w:w="830" w:type="dxa"/>
            <w:shd w:val="clear" w:color="auto" w:fill="auto"/>
          </w:tcPr>
          <w:p w14:paraId="4435157E" w14:textId="77777777" w:rsidR="00431AE0" w:rsidRPr="00796C52" w:rsidRDefault="00431AE0" w:rsidP="004641D1">
            <w:pPr>
              <w:jc w:val="center"/>
              <w:rPr>
                <w:color w:val="000000"/>
                <w:sz w:val="28"/>
                <w:szCs w:val="28"/>
                <w:lang w:val="en-US"/>
              </w:rPr>
            </w:pPr>
            <w:r>
              <w:rPr>
                <w:color w:val="000000"/>
                <w:sz w:val="28"/>
                <w:szCs w:val="28"/>
                <w:lang w:val="en-US"/>
              </w:rPr>
              <w:t>240</w:t>
            </w:r>
          </w:p>
        </w:tc>
        <w:tc>
          <w:tcPr>
            <w:tcW w:w="1560" w:type="dxa"/>
            <w:shd w:val="clear" w:color="auto" w:fill="auto"/>
            <w:noWrap/>
          </w:tcPr>
          <w:p w14:paraId="43864D07" w14:textId="77777777" w:rsidR="00431AE0" w:rsidRPr="00C114FF" w:rsidRDefault="00431AE0" w:rsidP="004641D1">
            <w:pPr>
              <w:jc w:val="right"/>
              <w:rPr>
                <w:color w:val="000000"/>
                <w:sz w:val="28"/>
                <w:szCs w:val="28"/>
              </w:rPr>
            </w:pPr>
            <w:r>
              <w:rPr>
                <w:color w:val="000000"/>
                <w:sz w:val="28"/>
                <w:szCs w:val="28"/>
              </w:rPr>
              <w:t>56,5</w:t>
            </w:r>
          </w:p>
        </w:tc>
      </w:tr>
      <w:tr w:rsidR="00431AE0" w:rsidRPr="00E15D90" w14:paraId="309FA274" w14:textId="77777777" w:rsidTr="004641D1">
        <w:tblPrEx>
          <w:tblCellMar>
            <w:left w:w="108" w:type="dxa"/>
            <w:right w:w="108" w:type="dxa"/>
          </w:tblCellMar>
        </w:tblPrEx>
        <w:trPr>
          <w:trHeight w:val="375"/>
        </w:trPr>
        <w:tc>
          <w:tcPr>
            <w:tcW w:w="4679" w:type="dxa"/>
            <w:shd w:val="clear" w:color="auto" w:fill="auto"/>
          </w:tcPr>
          <w:p w14:paraId="1DA023E3" w14:textId="77777777" w:rsidR="00431AE0" w:rsidRPr="00C114FF" w:rsidRDefault="00431AE0" w:rsidP="004641D1">
            <w:pPr>
              <w:jc w:val="both"/>
              <w:rPr>
                <w:color w:val="000000"/>
                <w:sz w:val="28"/>
                <w:szCs w:val="28"/>
              </w:rPr>
            </w:pPr>
            <w:r w:rsidRPr="00C61F7F">
              <w:rPr>
                <w:sz w:val="28"/>
                <w:szCs w:val="28"/>
              </w:rPr>
              <w:t xml:space="preserve">Расходы на реализацию инициативных проектов (Устройство спортивной площадки </w:t>
            </w:r>
            <w:r w:rsidRPr="00C61F7F">
              <w:rPr>
                <w:sz w:val="28"/>
                <w:szCs w:val="28"/>
              </w:rPr>
              <w:lastRenderedPageBreak/>
              <w:t>по адресу: Ростовская область, Аксайский район, п. Дорожный, ул. Первомайская, 10 в)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709" w:type="dxa"/>
            <w:shd w:val="clear" w:color="auto" w:fill="auto"/>
          </w:tcPr>
          <w:p w14:paraId="238D887E" w14:textId="77777777" w:rsidR="00431AE0" w:rsidRDefault="00431AE0" w:rsidP="004641D1">
            <w:pPr>
              <w:jc w:val="center"/>
              <w:rPr>
                <w:color w:val="000000"/>
                <w:sz w:val="28"/>
                <w:szCs w:val="28"/>
              </w:rPr>
            </w:pPr>
            <w:r>
              <w:rPr>
                <w:color w:val="000000"/>
                <w:sz w:val="28"/>
                <w:szCs w:val="28"/>
              </w:rPr>
              <w:lastRenderedPageBreak/>
              <w:t>951</w:t>
            </w:r>
          </w:p>
        </w:tc>
        <w:tc>
          <w:tcPr>
            <w:tcW w:w="534" w:type="dxa"/>
            <w:shd w:val="clear" w:color="auto" w:fill="auto"/>
          </w:tcPr>
          <w:p w14:paraId="07BA1920" w14:textId="77777777" w:rsidR="00431AE0" w:rsidRDefault="00431AE0" w:rsidP="004641D1">
            <w:pPr>
              <w:jc w:val="center"/>
              <w:rPr>
                <w:color w:val="000000"/>
                <w:sz w:val="28"/>
                <w:szCs w:val="28"/>
              </w:rPr>
            </w:pPr>
            <w:r>
              <w:rPr>
                <w:color w:val="000000"/>
                <w:sz w:val="28"/>
                <w:szCs w:val="28"/>
              </w:rPr>
              <w:t>11</w:t>
            </w:r>
          </w:p>
        </w:tc>
        <w:tc>
          <w:tcPr>
            <w:tcW w:w="496" w:type="dxa"/>
            <w:shd w:val="clear" w:color="auto" w:fill="auto"/>
          </w:tcPr>
          <w:p w14:paraId="0962A1D1" w14:textId="77777777" w:rsidR="00431AE0" w:rsidRDefault="00431AE0" w:rsidP="004641D1">
            <w:pPr>
              <w:jc w:val="center"/>
              <w:rPr>
                <w:color w:val="000000"/>
                <w:sz w:val="28"/>
                <w:szCs w:val="28"/>
              </w:rPr>
            </w:pPr>
            <w:r>
              <w:rPr>
                <w:color w:val="000000"/>
                <w:sz w:val="28"/>
                <w:szCs w:val="28"/>
              </w:rPr>
              <w:t>02</w:t>
            </w:r>
          </w:p>
        </w:tc>
        <w:tc>
          <w:tcPr>
            <w:tcW w:w="1683" w:type="dxa"/>
            <w:shd w:val="clear" w:color="auto" w:fill="auto"/>
          </w:tcPr>
          <w:p w14:paraId="27E68374" w14:textId="77777777" w:rsidR="00431AE0" w:rsidRPr="0079379F" w:rsidRDefault="00431AE0" w:rsidP="004641D1">
            <w:pPr>
              <w:ind w:left="-108" w:right="-108"/>
              <w:rPr>
                <w:color w:val="000000"/>
                <w:sz w:val="28"/>
                <w:szCs w:val="28"/>
                <w:lang w:val="en-US"/>
              </w:rPr>
            </w:pPr>
            <w:r>
              <w:rPr>
                <w:color w:val="000000"/>
                <w:sz w:val="28"/>
                <w:szCs w:val="28"/>
              </w:rPr>
              <w:t>05 1 00</w:t>
            </w:r>
            <w:r>
              <w:rPr>
                <w:color w:val="000000"/>
                <w:sz w:val="28"/>
                <w:szCs w:val="28"/>
                <w:lang w:val="en-US"/>
              </w:rPr>
              <w:t>S4643</w:t>
            </w:r>
          </w:p>
        </w:tc>
        <w:tc>
          <w:tcPr>
            <w:tcW w:w="830" w:type="dxa"/>
            <w:shd w:val="clear" w:color="auto" w:fill="auto"/>
          </w:tcPr>
          <w:p w14:paraId="514DB947" w14:textId="77777777" w:rsidR="00431AE0" w:rsidRDefault="00431AE0" w:rsidP="004641D1">
            <w:pPr>
              <w:jc w:val="center"/>
              <w:rPr>
                <w:color w:val="000000"/>
                <w:sz w:val="28"/>
                <w:szCs w:val="28"/>
                <w:lang w:val="en-US"/>
              </w:rPr>
            </w:pPr>
            <w:r>
              <w:rPr>
                <w:color w:val="000000"/>
                <w:sz w:val="28"/>
                <w:szCs w:val="28"/>
                <w:lang w:val="en-US"/>
              </w:rPr>
              <w:t>240</w:t>
            </w:r>
          </w:p>
        </w:tc>
        <w:tc>
          <w:tcPr>
            <w:tcW w:w="1560" w:type="dxa"/>
            <w:shd w:val="clear" w:color="auto" w:fill="auto"/>
            <w:noWrap/>
          </w:tcPr>
          <w:p w14:paraId="2DC9C537" w14:textId="77777777" w:rsidR="00431AE0" w:rsidRPr="0079379F" w:rsidRDefault="00431AE0" w:rsidP="004641D1">
            <w:pPr>
              <w:jc w:val="right"/>
              <w:rPr>
                <w:color w:val="000000"/>
                <w:sz w:val="28"/>
                <w:szCs w:val="28"/>
              </w:rPr>
            </w:pPr>
            <w:r>
              <w:rPr>
                <w:color w:val="000000"/>
                <w:sz w:val="28"/>
                <w:szCs w:val="28"/>
                <w:lang w:val="en-US"/>
              </w:rPr>
              <w:t>527</w:t>
            </w:r>
            <w:r>
              <w:rPr>
                <w:color w:val="000000"/>
                <w:sz w:val="28"/>
                <w:szCs w:val="28"/>
              </w:rPr>
              <w:t>,0</w:t>
            </w:r>
          </w:p>
        </w:tc>
      </w:tr>
    </w:tbl>
    <w:p w14:paraId="7727FCF3" w14:textId="77777777" w:rsidR="00431AE0" w:rsidRPr="00E15D90" w:rsidRDefault="00431AE0" w:rsidP="00431AE0">
      <w:pPr>
        <w:tabs>
          <w:tab w:val="left" w:pos="7995"/>
        </w:tabs>
        <w:rPr>
          <w:sz w:val="28"/>
          <w:szCs w:val="28"/>
        </w:rPr>
      </w:pPr>
    </w:p>
    <w:p w14:paraId="541FFB0D" w14:textId="77777777" w:rsidR="00431AE0" w:rsidRPr="00E15D90" w:rsidRDefault="00431AE0" w:rsidP="00431AE0">
      <w:pPr>
        <w:tabs>
          <w:tab w:val="left" w:pos="7995"/>
        </w:tabs>
        <w:rPr>
          <w:sz w:val="28"/>
          <w:szCs w:val="28"/>
        </w:rPr>
      </w:pPr>
    </w:p>
    <w:p w14:paraId="69EEF677" w14:textId="77777777" w:rsidR="00431AE0" w:rsidRPr="00E15D90" w:rsidRDefault="00431AE0" w:rsidP="00431AE0">
      <w:pPr>
        <w:tabs>
          <w:tab w:val="left" w:pos="7995"/>
        </w:tabs>
        <w:jc w:val="right"/>
        <w:rPr>
          <w:sz w:val="28"/>
          <w:szCs w:val="28"/>
        </w:rPr>
      </w:pPr>
    </w:p>
    <w:p w14:paraId="0F721DC8" w14:textId="77777777" w:rsidR="00431AE0" w:rsidRPr="00E15D90" w:rsidRDefault="00431AE0" w:rsidP="00431AE0">
      <w:pPr>
        <w:tabs>
          <w:tab w:val="left" w:pos="7995"/>
        </w:tabs>
        <w:jc w:val="right"/>
        <w:rPr>
          <w:sz w:val="28"/>
          <w:szCs w:val="28"/>
        </w:rPr>
      </w:pPr>
    </w:p>
    <w:p w14:paraId="27ED405F" w14:textId="77777777" w:rsidR="00431AE0" w:rsidRPr="00E15D90" w:rsidRDefault="00431AE0" w:rsidP="00431AE0">
      <w:pPr>
        <w:tabs>
          <w:tab w:val="left" w:pos="7995"/>
        </w:tabs>
        <w:jc w:val="right"/>
        <w:rPr>
          <w:sz w:val="28"/>
          <w:szCs w:val="28"/>
        </w:rPr>
      </w:pPr>
    </w:p>
    <w:p w14:paraId="53CB57A0" w14:textId="77777777" w:rsidR="00431AE0" w:rsidRPr="00E15D90" w:rsidRDefault="00431AE0" w:rsidP="00431AE0">
      <w:pPr>
        <w:tabs>
          <w:tab w:val="left" w:pos="7995"/>
        </w:tabs>
        <w:jc w:val="right"/>
        <w:rPr>
          <w:sz w:val="28"/>
          <w:szCs w:val="28"/>
        </w:rPr>
      </w:pPr>
    </w:p>
    <w:p w14:paraId="3AED6A2B" w14:textId="77777777" w:rsidR="00431AE0" w:rsidRPr="00E15D90" w:rsidRDefault="00431AE0" w:rsidP="00431AE0">
      <w:pPr>
        <w:tabs>
          <w:tab w:val="left" w:pos="7995"/>
        </w:tabs>
        <w:jc w:val="right"/>
        <w:rPr>
          <w:sz w:val="28"/>
          <w:szCs w:val="28"/>
        </w:rPr>
      </w:pPr>
    </w:p>
    <w:p w14:paraId="410ED3AE" w14:textId="77777777" w:rsidR="00431AE0" w:rsidRPr="00E15D90" w:rsidRDefault="00431AE0" w:rsidP="00431AE0">
      <w:pPr>
        <w:tabs>
          <w:tab w:val="left" w:pos="7995"/>
        </w:tabs>
        <w:jc w:val="right"/>
        <w:rPr>
          <w:sz w:val="28"/>
          <w:szCs w:val="28"/>
        </w:rPr>
      </w:pPr>
    </w:p>
    <w:p w14:paraId="70DB8ECD" w14:textId="77777777" w:rsidR="00431AE0" w:rsidRPr="00E15D90" w:rsidRDefault="00431AE0" w:rsidP="00431AE0">
      <w:pPr>
        <w:tabs>
          <w:tab w:val="left" w:pos="7995"/>
        </w:tabs>
        <w:jc w:val="right"/>
        <w:rPr>
          <w:sz w:val="28"/>
          <w:szCs w:val="28"/>
        </w:rPr>
      </w:pPr>
      <w:r>
        <w:rPr>
          <w:sz w:val="28"/>
          <w:szCs w:val="28"/>
        </w:rPr>
        <w:t xml:space="preserve">               </w:t>
      </w:r>
    </w:p>
    <w:p w14:paraId="32025173" w14:textId="77777777" w:rsidR="00431AE0" w:rsidRDefault="00431AE0" w:rsidP="00431AE0">
      <w:pPr>
        <w:tabs>
          <w:tab w:val="left" w:pos="7995"/>
          <w:tab w:val="left" w:pos="8280"/>
        </w:tabs>
        <w:rPr>
          <w:sz w:val="28"/>
          <w:szCs w:val="28"/>
        </w:rPr>
      </w:pPr>
      <w:r>
        <w:rPr>
          <w:sz w:val="28"/>
          <w:szCs w:val="28"/>
        </w:rPr>
        <w:tab/>
      </w:r>
      <w:r w:rsidRPr="00E15D90">
        <w:rPr>
          <w:sz w:val="28"/>
          <w:szCs w:val="28"/>
        </w:rPr>
        <w:t>Приложение 3</w:t>
      </w:r>
    </w:p>
    <w:p w14:paraId="1DFB6FBD" w14:textId="77777777" w:rsidR="00431AE0" w:rsidRDefault="00431AE0" w:rsidP="00431AE0">
      <w:pPr>
        <w:tabs>
          <w:tab w:val="left" w:pos="7995"/>
        </w:tabs>
        <w:jc w:val="right"/>
        <w:rPr>
          <w:sz w:val="28"/>
          <w:szCs w:val="28"/>
        </w:rPr>
      </w:pPr>
      <w:r w:rsidRPr="00E15D90">
        <w:rPr>
          <w:sz w:val="28"/>
          <w:szCs w:val="28"/>
        </w:rPr>
        <w:t xml:space="preserve">к Решению Собрания депутатов </w:t>
      </w:r>
    </w:p>
    <w:p w14:paraId="51FA59A9" w14:textId="77777777" w:rsidR="00431AE0" w:rsidRPr="00E15D90" w:rsidRDefault="00431AE0" w:rsidP="00431AE0">
      <w:pPr>
        <w:tabs>
          <w:tab w:val="left" w:pos="7995"/>
        </w:tabs>
        <w:jc w:val="right"/>
        <w:rPr>
          <w:sz w:val="28"/>
          <w:szCs w:val="28"/>
        </w:rPr>
      </w:pPr>
      <w:r w:rsidRPr="00E15D90">
        <w:rPr>
          <w:sz w:val="28"/>
          <w:szCs w:val="28"/>
        </w:rPr>
        <w:t xml:space="preserve">Истоминского сельского поселения </w:t>
      </w:r>
    </w:p>
    <w:p w14:paraId="0C4E847C" w14:textId="77777777" w:rsidR="00431AE0" w:rsidRDefault="00431AE0" w:rsidP="00431AE0">
      <w:pPr>
        <w:tabs>
          <w:tab w:val="left" w:pos="7995"/>
        </w:tabs>
        <w:jc w:val="right"/>
        <w:rPr>
          <w:sz w:val="28"/>
          <w:szCs w:val="28"/>
        </w:rPr>
      </w:pPr>
      <w:r w:rsidRPr="00E15D90">
        <w:rPr>
          <w:sz w:val="28"/>
          <w:szCs w:val="28"/>
        </w:rPr>
        <w:t>«</w:t>
      </w:r>
      <w:r>
        <w:rPr>
          <w:sz w:val="28"/>
          <w:szCs w:val="28"/>
        </w:rPr>
        <w:t>Решение о</w:t>
      </w:r>
      <w:r w:rsidRPr="00E15D90">
        <w:rPr>
          <w:sz w:val="28"/>
          <w:szCs w:val="28"/>
        </w:rPr>
        <w:t>б отчет</w:t>
      </w:r>
      <w:r>
        <w:rPr>
          <w:sz w:val="28"/>
          <w:szCs w:val="28"/>
        </w:rPr>
        <w:t>е</w:t>
      </w:r>
      <w:r w:rsidRPr="00E15D90">
        <w:rPr>
          <w:sz w:val="28"/>
          <w:szCs w:val="28"/>
        </w:rPr>
        <w:t xml:space="preserve"> об </w:t>
      </w:r>
    </w:p>
    <w:p w14:paraId="3B3D4597" w14:textId="77777777" w:rsidR="00431AE0" w:rsidRPr="00E15D90" w:rsidRDefault="00431AE0" w:rsidP="00431AE0">
      <w:pPr>
        <w:tabs>
          <w:tab w:val="left" w:pos="7995"/>
        </w:tabs>
        <w:jc w:val="right"/>
        <w:rPr>
          <w:sz w:val="28"/>
          <w:szCs w:val="28"/>
        </w:rPr>
      </w:pPr>
      <w:r w:rsidRPr="00E15D90">
        <w:rPr>
          <w:sz w:val="28"/>
          <w:szCs w:val="28"/>
        </w:rPr>
        <w:t>исполнении бюджета Истоминского</w:t>
      </w:r>
    </w:p>
    <w:p w14:paraId="38A382B4" w14:textId="77777777" w:rsidR="00431AE0" w:rsidRPr="00E15D90" w:rsidRDefault="00431AE0" w:rsidP="00431AE0">
      <w:pPr>
        <w:tabs>
          <w:tab w:val="left" w:pos="7995"/>
        </w:tabs>
        <w:jc w:val="right"/>
        <w:rPr>
          <w:sz w:val="28"/>
          <w:szCs w:val="28"/>
        </w:rPr>
      </w:pPr>
      <w:r w:rsidRPr="00E15D90">
        <w:rPr>
          <w:sz w:val="28"/>
          <w:szCs w:val="28"/>
        </w:rPr>
        <w:t xml:space="preserve"> сельского поселения Аксайского района </w:t>
      </w:r>
      <w:r>
        <w:rPr>
          <w:sz w:val="28"/>
          <w:szCs w:val="28"/>
        </w:rPr>
        <w:t>за девять месяцев 2023</w:t>
      </w:r>
      <w:r w:rsidRPr="003F7882">
        <w:rPr>
          <w:sz w:val="28"/>
          <w:szCs w:val="28"/>
        </w:rPr>
        <w:t xml:space="preserve"> года</w:t>
      </w:r>
      <w:r w:rsidRPr="00E15D90">
        <w:rPr>
          <w:sz w:val="28"/>
          <w:szCs w:val="28"/>
        </w:rPr>
        <w:t>»</w:t>
      </w:r>
    </w:p>
    <w:p w14:paraId="73DA0CDA" w14:textId="77777777" w:rsidR="00431AE0" w:rsidRPr="00E15D90" w:rsidRDefault="00431AE0" w:rsidP="00431AE0">
      <w:pPr>
        <w:tabs>
          <w:tab w:val="left" w:pos="7995"/>
        </w:tabs>
        <w:jc w:val="right"/>
        <w:rPr>
          <w:sz w:val="28"/>
          <w:szCs w:val="28"/>
        </w:rPr>
      </w:pPr>
    </w:p>
    <w:p w14:paraId="0F2C02C1" w14:textId="77777777" w:rsidR="00431AE0" w:rsidRPr="00E15D90" w:rsidRDefault="00431AE0" w:rsidP="00431AE0">
      <w:pPr>
        <w:tabs>
          <w:tab w:val="left" w:pos="7995"/>
        </w:tabs>
        <w:jc w:val="right"/>
        <w:rPr>
          <w:sz w:val="28"/>
          <w:szCs w:val="28"/>
        </w:rPr>
      </w:pPr>
    </w:p>
    <w:p w14:paraId="26726DD2" w14:textId="77777777" w:rsidR="00431AE0" w:rsidRPr="00E15D90" w:rsidRDefault="00431AE0" w:rsidP="00431AE0">
      <w:pPr>
        <w:jc w:val="center"/>
        <w:rPr>
          <w:b/>
          <w:sz w:val="28"/>
          <w:szCs w:val="28"/>
        </w:rPr>
      </w:pPr>
      <w:r w:rsidRPr="00E15D90">
        <w:rPr>
          <w:b/>
          <w:sz w:val="28"/>
          <w:szCs w:val="28"/>
        </w:rPr>
        <w:t>Расходы бюджета Истоминского сельского поселения</w:t>
      </w:r>
    </w:p>
    <w:p w14:paraId="0EEBE49D" w14:textId="77777777" w:rsidR="00431AE0" w:rsidRPr="00E15D90" w:rsidRDefault="00431AE0" w:rsidP="00431AE0">
      <w:pPr>
        <w:jc w:val="center"/>
        <w:rPr>
          <w:b/>
          <w:sz w:val="28"/>
          <w:szCs w:val="28"/>
        </w:rPr>
      </w:pPr>
      <w:r w:rsidRPr="00E15D90">
        <w:rPr>
          <w:b/>
          <w:sz w:val="28"/>
          <w:szCs w:val="28"/>
        </w:rPr>
        <w:t xml:space="preserve">Аксайского района </w:t>
      </w:r>
      <w:r>
        <w:rPr>
          <w:b/>
          <w:sz w:val="28"/>
          <w:szCs w:val="28"/>
        </w:rPr>
        <w:t>за первое полугодие 2023</w:t>
      </w:r>
      <w:r w:rsidRPr="003F7882">
        <w:rPr>
          <w:b/>
          <w:sz w:val="28"/>
          <w:szCs w:val="28"/>
        </w:rPr>
        <w:t xml:space="preserve"> года</w:t>
      </w:r>
    </w:p>
    <w:p w14:paraId="0AAE0DEA" w14:textId="77777777" w:rsidR="00431AE0" w:rsidRPr="00E15D90" w:rsidRDefault="00431AE0" w:rsidP="00431AE0">
      <w:pPr>
        <w:jc w:val="center"/>
        <w:rPr>
          <w:b/>
          <w:sz w:val="28"/>
          <w:szCs w:val="28"/>
        </w:rPr>
      </w:pPr>
      <w:r w:rsidRPr="00E15D90">
        <w:rPr>
          <w:b/>
          <w:sz w:val="28"/>
          <w:szCs w:val="28"/>
        </w:rPr>
        <w:t xml:space="preserve">по разделам, подразделам классификации </w:t>
      </w:r>
    </w:p>
    <w:p w14:paraId="52588A4C" w14:textId="77777777" w:rsidR="00431AE0" w:rsidRPr="00E15D90" w:rsidRDefault="00431AE0" w:rsidP="00431AE0">
      <w:pPr>
        <w:jc w:val="center"/>
        <w:rPr>
          <w:b/>
          <w:sz w:val="28"/>
          <w:szCs w:val="28"/>
        </w:rPr>
      </w:pPr>
      <w:r w:rsidRPr="00E15D90">
        <w:rPr>
          <w:b/>
          <w:sz w:val="28"/>
          <w:szCs w:val="28"/>
        </w:rPr>
        <w:t>расходов бюджетов</w:t>
      </w:r>
    </w:p>
    <w:tbl>
      <w:tblPr>
        <w:tblpPr w:leftFromText="180" w:rightFromText="180" w:vertAnchor="text" w:horzAnchor="margin" w:tblpY="96"/>
        <w:tblW w:w="10210" w:type="dxa"/>
        <w:tblLook w:val="04A0" w:firstRow="1" w:lastRow="0" w:firstColumn="1" w:lastColumn="0" w:noHBand="0" w:noVBand="1"/>
      </w:tblPr>
      <w:tblGrid>
        <w:gridCol w:w="6536"/>
        <w:gridCol w:w="2056"/>
        <w:gridCol w:w="1618"/>
      </w:tblGrid>
      <w:tr w:rsidR="00431AE0" w:rsidRPr="00E15D90" w14:paraId="6FFF8107" w14:textId="77777777" w:rsidTr="004641D1">
        <w:trPr>
          <w:trHeight w:val="570"/>
        </w:trPr>
        <w:tc>
          <w:tcPr>
            <w:tcW w:w="653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BE599B" w14:textId="77777777" w:rsidR="00431AE0" w:rsidRPr="00E15D90" w:rsidRDefault="00431AE0" w:rsidP="004641D1">
            <w:pPr>
              <w:jc w:val="center"/>
              <w:rPr>
                <w:bCs/>
                <w:sz w:val="28"/>
                <w:szCs w:val="28"/>
              </w:rPr>
            </w:pPr>
            <w:r w:rsidRPr="00E15D90">
              <w:rPr>
                <w:bCs/>
                <w:sz w:val="28"/>
                <w:szCs w:val="28"/>
              </w:rPr>
              <w:t>Наименование показателя</w:t>
            </w:r>
          </w:p>
        </w:tc>
        <w:tc>
          <w:tcPr>
            <w:tcW w:w="205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6805A8A" w14:textId="77777777" w:rsidR="00431AE0" w:rsidRPr="00E15D90" w:rsidRDefault="00431AE0" w:rsidP="004641D1">
            <w:pPr>
              <w:jc w:val="center"/>
              <w:rPr>
                <w:bCs/>
                <w:sz w:val="28"/>
                <w:szCs w:val="28"/>
              </w:rPr>
            </w:pPr>
            <w:r w:rsidRPr="00E15D90">
              <w:rPr>
                <w:bCs/>
                <w:sz w:val="28"/>
                <w:szCs w:val="28"/>
              </w:rPr>
              <w:t>Код бюджетной классификации</w:t>
            </w:r>
          </w:p>
        </w:tc>
        <w:tc>
          <w:tcPr>
            <w:tcW w:w="161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051E21B3" w14:textId="77777777" w:rsidR="00431AE0" w:rsidRPr="00E15D90" w:rsidRDefault="00431AE0" w:rsidP="004641D1">
            <w:pPr>
              <w:jc w:val="center"/>
              <w:rPr>
                <w:bCs/>
                <w:sz w:val="28"/>
                <w:szCs w:val="28"/>
              </w:rPr>
            </w:pPr>
            <w:r w:rsidRPr="00E15D90">
              <w:rPr>
                <w:bCs/>
                <w:sz w:val="28"/>
                <w:szCs w:val="28"/>
              </w:rPr>
              <w:t>Кассовое исполнение</w:t>
            </w:r>
          </w:p>
        </w:tc>
      </w:tr>
      <w:tr w:rsidR="00431AE0" w:rsidRPr="00E15D90" w14:paraId="3A0238BB" w14:textId="77777777" w:rsidTr="004641D1">
        <w:trPr>
          <w:trHeight w:val="630"/>
        </w:trPr>
        <w:tc>
          <w:tcPr>
            <w:tcW w:w="65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805E1CE" w14:textId="77777777" w:rsidR="00431AE0" w:rsidRPr="00E15D90" w:rsidRDefault="00431AE0" w:rsidP="004641D1">
            <w:pPr>
              <w:jc w:val="center"/>
              <w:rPr>
                <w:bCs/>
                <w:sz w:val="28"/>
                <w:szCs w:val="28"/>
              </w:rPr>
            </w:pPr>
          </w:p>
        </w:tc>
        <w:tc>
          <w:tcPr>
            <w:tcW w:w="2056"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54B463D7" w14:textId="77777777" w:rsidR="00431AE0" w:rsidRPr="00E15D90" w:rsidRDefault="00431AE0" w:rsidP="004641D1">
            <w:pPr>
              <w:jc w:val="center"/>
              <w:rPr>
                <w:bCs/>
                <w:sz w:val="28"/>
                <w:szCs w:val="28"/>
              </w:rPr>
            </w:pPr>
          </w:p>
        </w:tc>
        <w:tc>
          <w:tcPr>
            <w:tcW w:w="1618" w:type="dxa"/>
            <w:vMerge/>
            <w:tcBorders>
              <w:top w:val="single" w:sz="4" w:space="0" w:color="auto"/>
              <w:left w:val="single" w:sz="4" w:space="0" w:color="auto"/>
              <w:bottom w:val="single" w:sz="4" w:space="0" w:color="000000"/>
              <w:right w:val="single" w:sz="4" w:space="0" w:color="auto"/>
            </w:tcBorders>
            <w:shd w:val="clear" w:color="auto" w:fill="FFFFFF"/>
            <w:vAlign w:val="center"/>
          </w:tcPr>
          <w:p w14:paraId="27671E4D" w14:textId="77777777" w:rsidR="00431AE0" w:rsidRPr="00E15D90" w:rsidRDefault="00431AE0" w:rsidP="004641D1">
            <w:pPr>
              <w:jc w:val="center"/>
              <w:rPr>
                <w:bCs/>
                <w:sz w:val="28"/>
                <w:szCs w:val="28"/>
              </w:rPr>
            </w:pPr>
          </w:p>
        </w:tc>
      </w:tr>
      <w:tr w:rsidR="00431AE0" w:rsidRPr="00E15D90" w14:paraId="22A58876" w14:textId="77777777" w:rsidTr="004641D1">
        <w:trPr>
          <w:trHeight w:val="246"/>
        </w:trPr>
        <w:tc>
          <w:tcPr>
            <w:tcW w:w="6536" w:type="dxa"/>
            <w:tcBorders>
              <w:top w:val="single" w:sz="4" w:space="0" w:color="auto"/>
              <w:left w:val="single" w:sz="4" w:space="0" w:color="auto"/>
              <w:bottom w:val="single" w:sz="4" w:space="0" w:color="auto"/>
              <w:right w:val="single" w:sz="4" w:space="0" w:color="auto"/>
            </w:tcBorders>
            <w:shd w:val="clear" w:color="auto" w:fill="FFFFFF"/>
            <w:vAlign w:val="center"/>
          </w:tcPr>
          <w:p w14:paraId="02471FBA" w14:textId="77777777" w:rsidR="00431AE0" w:rsidRPr="00E15D90" w:rsidRDefault="00431AE0" w:rsidP="004641D1">
            <w:pPr>
              <w:jc w:val="center"/>
              <w:rPr>
                <w:bCs/>
                <w:sz w:val="28"/>
                <w:szCs w:val="28"/>
              </w:rPr>
            </w:pPr>
            <w:r w:rsidRPr="00E15D90">
              <w:rPr>
                <w:bCs/>
                <w:sz w:val="28"/>
                <w:szCs w:val="28"/>
              </w:rPr>
              <w:t>1</w:t>
            </w:r>
          </w:p>
        </w:tc>
        <w:tc>
          <w:tcPr>
            <w:tcW w:w="2056" w:type="dxa"/>
            <w:tcBorders>
              <w:top w:val="single" w:sz="4" w:space="0" w:color="auto"/>
              <w:left w:val="single" w:sz="4" w:space="0" w:color="auto"/>
              <w:bottom w:val="single" w:sz="4" w:space="0" w:color="000000"/>
              <w:right w:val="single" w:sz="4" w:space="0" w:color="auto"/>
            </w:tcBorders>
            <w:shd w:val="clear" w:color="auto" w:fill="FFFFFF"/>
            <w:vAlign w:val="center"/>
          </w:tcPr>
          <w:p w14:paraId="7D98C21D" w14:textId="77777777" w:rsidR="00431AE0" w:rsidRPr="00E15D90" w:rsidRDefault="00431AE0" w:rsidP="004641D1">
            <w:pPr>
              <w:jc w:val="center"/>
              <w:rPr>
                <w:bCs/>
                <w:sz w:val="28"/>
                <w:szCs w:val="28"/>
              </w:rPr>
            </w:pPr>
            <w:r w:rsidRPr="00E15D90">
              <w:rPr>
                <w:bCs/>
                <w:sz w:val="28"/>
                <w:szCs w:val="28"/>
              </w:rPr>
              <w:t>2</w:t>
            </w:r>
          </w:p>
        </w:tc>
        <w:tc>
          <w:tcPr>
            <w:tcW w:w="1618" w:type="dxa"/>
            <w:tcBorders>
              <w:top w:val="single" w:sz="4" w:space="0" w:color="auto"/>
              <w:left w:val="single" w:sz="4" w:space="0" w:color="auto"/>
              <w:bottom w:val="single" w:sz="4" w:space="0" w:color="000000"/>
              <w:right w:val="single" w:sz="4" w:space="0" w:color="auto"/>
            </w:tcBorders>
            <w:shd w:val="clear" w:color="auto" w:fill="FFFFFF"/>
            <w:vAlign w:val="center"/>
          </w:tcPr>
          <w:p w14:paraId="685BBE6F" w14:textId="77777777" w:rsidR="00431AE0" w:rsidRPr="00E15D90" w:rsidRDefault="00431AE0" w:rsidP="004641D1">
            <w:pPr>
              <w:jc w:val="center"/>
              <w:rPr>
                <w:bCs/>
                <w:sz w:val="28"/>
                <w:szCs w:val="28"/>
              </w:rPr>
            </w:pPr>
            <w:r w:rsidRPr="00E15D90">
              <w:rPr>
                <w:bCs/>
                <w:sz w:val="28"/>
                <w:szCs w:val="28"/>
              </w:rPr>
              <w:t>3</w:t>
            </w:r>
          </w:p>
        </w:tc>
      </w:tr>
      <w:tr w:rsidR="00431AE0" w:rsidRPr="00E15D90" w14:paraId="77D923FB" w14:textId="77777777" w:rsidTr="004641D1">
        <w:trPr>
          <w:trHeight w:val="29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4370CC11" w14:textId="77777777" w:rsidR="00431AE0" w:rsidRPr="00CF0446" w:rsidRDefault="00431AE0" w:rsidP="004641D1">
            <w:pPr>
              <w:rPr>
                <w:b/>
                <w:bCs/>
                <w:sz w:val="28"/>
                <w:szCs w:val="28"/>
              </w:rPr>
            </w:pPr>
            <w:r w:rsidRPr="00CF0446">
              <w:rPr>
                <w:b/>
                <w:bCs/>
                <w:sz w:val="28"/>
                <w:szCs w:val="28"/>
              </w:rPr>
              <w:t>ВСЕГО</w:t>
            </w:r>
          </w:p>
        </w:tc>
        <w:tc>
          <w:tcPr>
            <w:tcW w:w="2056" w:type="dxa"/>
            <w:tcBorders>
              <w:top w:val="nil"/>
              <w:left w:val="nil"/>
              <w:bottom w:val="single" w:sz="4" w:space="0" w:color="auto"/>
              <w:right w:val="single" w:sz="4" w:space="0" w:color="auto"/>
            </w:tcBorders>
            <w:shd w:val="clear" w:color="auto" w:fill="auto"/>
            <w:noWrap/>
            <w:vAlign w:val="bottom"/>
            <w:hideMark/>
          </w:tcPr>
          <w:p w14:paraId="595180AA" w14:textId="77777777" w:rsidR="00431AE0" w:rsidRPr="00CF0446" w:rsidRDefault="00431AE0" w:rsidP="004641D1">
            <w:pPr>
              <w:jc w:val="center"/>
              <w:rPr>
                <w:b/>
                <w:bCs/>
                <w:sz w:val="28"/>
                <w:szCs w:val="28"/>
              </w:rPr>
            </w:pPr>
            <w:r w:rsidRPr="00CF0446">
              <w:rPr>
                <w:b/>
                <w:bCs/>
                <w:sz w:val="28"/>
                <w:szCs w:val="28"/>
              </w:rPr>
              <w:t> </w:t>
            </w:r>
          </w:p>
        </w:tc>
        <w:tc>
          <w:tcPr>
            <w:tcW w:w="1618" w:type="dxa"/>
            <w:tcBorders>
              <w:top w:val="nil"/>
              <w:left w:val="nil"/>
              <w:bottom w:val="single" w:sz="4" w:space="0" w:color="auto"/>
              <w:right w:val="single" w:sz="4" w:space="0" w:color="auto"/>
            </w:tcBorders>
            <w:shd w:val="clear" w:color="auto" w:fill="auto"/>
            <w:vAlign w:val="bottom"/>
          </w:tcPr>
          <w:p w14:paraId="26C1E774" w14:textId="77777777" w:rsidR="00431AE0" w:rsidRPr="00CF0446" w:rsidRDefault="00431AE0" w:rsidP="004641D1">
            <w:pPr>
              <w:jc w:val="right"/>
              <w:rPr>
                <w:b/>
                <w:bCs/>
                <w:sz w:val="28"/>
                <w:szCs w:val="28"/>
              </w:rPr>
            </w:pPr>
            <w:r>
              <w:rPr>
                <w:b/>
                <w:bCs/>
                <w:sz w:val="28"/>
                <w:szCs w:val="28"/>
              </w:rPr>
              <w:t>20 026,1</w:t>
            </w:r>
          </w:p>
        </w:tc>
      </w:tr>
      <w:tr w:rsidR="00431AE0" w:rsidRPr="00E15D90" w14:paraId="0F974BA5" w14:textId="77777777" w:rsidTr="004641D1">
        <w:trPr>
          <w:trHeight w:val="28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64207" w14:textId="77777777" w:rsidR="00431AE0" w:rsidRPr="00CF0446" w:rsidRDefault="00431AE0" w:rsidP="004641D1">
            <w:pPr>
              <w:rPr>
                <w:b/>
                <w:bCs/>
                <w:sz w:val="28"/>
                <w:szCs w:val="28"/>
              </w:rPr>
            </w:pPr>
            <w:r w:rsidRPr="00CF0446">
              <w:rPr>
                <w:b/>
                <w:bCs/>
                <w:sz w:val="28"/>
                <w:szCs w:val="28"/>
              </w:rPr>
              <w:t>Общегосударственные вопросы</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025FEB7A" w14:textId="77777777" w:rsidR="00431AE0" w:rsidRPr="00CF0446" w:rsidRDefault="00431AE0" w:rsidP="004641D1">
            <w:pPr>
              <w:jc w:val="center"/>
              <w:rPr>
                <w:b/>
                <w:bCs/>
                <w:sz w:val="28"/>
                <w:szCs w:val="28"/>
              </w:rPr>
            </w:pPr>
            <w:r w:rsidRPr="00CF0446">
              <w:rPr>
                <w:b/>
                <w:bCs/>
                <w:sz w:val="28"/>
                <w:szCs w:val="28"/>
              </w:rPr>
              <w:t>0100</w:t>
            </w:r>
          </w:p>
        </w:tc>
        <w:tc>
          <w:tcPr>
            <w:tcW w:w="1618" w:type="dxa"/>
            <w:tcBorders>
              <w:top w:val="single" w:sz="4" w:space="0" w:color="auto"/>
              <w:left w:val="nil"/>
              <w:bottom w:val="single" w:sz="4" w:space="0" w:color="auto"/>
              <w:right w:val="single" w:sz="4" w:space="0" w:color="auto"/>
            </w:tcBorders>
            <w:shd w:val="clear" w:color="auto" w:fill="auto"/>
            <w:vAlign w:val="center"/>
          </w:tcPr>
          <w:p w14:paraId="34D94E22" w14:textId="77777777" w:rsidR="00431AE0" w:rsidRPr="00CF0446" w:rsidRDefault="00431AE0" w:rsidP="004641D1">
            <w:pPr>
              <w:jc w:val="right"/>
              <w:rPr>
                <w:b/>
                <w:bCs/>
                <w:sz w:val="28"/>
                <w:szCs w:val="28"/>
              </w:rPr>
            </w:pPr>
            <w:r>
              <w:rPr>
                <w:b/>
                <w:bCs/>
                <w:sz w:val="28"/>
                <w:szCs w:val="28"/>
              </w:rPr>
              <w:t>6 730,9</w:t>
            </w:r>
          </w:p>
        </w:tc>
      </w:tr>
      <w:tr w:rsidR="00431AE0" w:rsidRPr="00E15D90" w14:paraId="14ECD6EE" w14:textId="77777777" w:rsidTr="004641D1">
        <w:trPr>
          <w:trHeight w:val="934"/>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DA287" w14:textId="77777777" w:rsidR="00431AE0" w:rsidRPr="00CF0446" w:rsidRDefault="00431AE0" w:rsidP="004641D1">
            <w:pPr>
              <w:rPr>
                <w:sz w:val="28"/>
                <w:szCs w:val="28"/>
              </w:rPr>
            </w:pPr>
            <w:r w:rsidRPr="00CF0446">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6990E79D" w14:textId="77777777" w:rsidR="00431AE0" w:rsidRPr="00CF0446" w:rsidRDefault="00431AE0" w:rsidP="004641D1">
            <w:pPr>
              <w:jc w:val="center"/>
              <w:rPr>
                <w:sz w:val="28"/>
                <w:szCs w:val="28"/>
              </w:rPr>
            </w:pPr>
            <w:r w:rsidRPr="00CF0446">
              <w:rPr>
                <w:sz w:val="28"/>
                <w:szCs w:val="28"/>
              </w:rPr>
              <w:t>0104</w:t>
            </w:r>
          </w:p>
        </w:tc>
        <w:tc>
          <w:tcPr>
            <w:tcW w:w="1618" w:type="dxa"/>
            <w:tcBorders>
              <w:top w:val="single" w:sz="4" w:space="0" w:color="auto"/>
              <w:left w:val="nil"/>
              <w:bottom w:val="single" w:sz="4" w:space="0" w:color="auto"/>
              <w:right w:val="single" w:sz="4" w:space="0" w:color="auto"/>
            </w:tcBorders>
            <w:shd w:val="clear" w:color="auto" w:fill="auto"/>
            <w:vAlign w:val="center"/>
          </w:tcPr>
          <w:p w14:paraId="77125251" w14:textId="77777777" w:rsidR="00431AE0" w:rsidRPr="00CF0446" w:rsidRDefault="00431AE0" w:rsidP="004641D1">
            <w:pPr>
              <w:jc w:val="right"/>
              <w:rPr>
                <w:sz w:val="28"/>
                <w:szCs w:val="28"/>
              </w:rPr>
            </w:pPr>
            <w:r>
              <w:rPr>
                <w:sz w:val="28"/>
                <w:szCs w:val="28"/>
              </w:rPr>
              <w:t>6 488,6</w:t>
            </w:r>
          </w:p>
        </w:tc>
      </w:tr>
      <w:tr w:rsidR="00431AE0" w:rsidRPr="00E15D90" w14:paraId="4D9F2D55" w14:textId="77777777" w:rsidTr="004641D1">
        <w:trPr>
          <w:trHeight w:val="13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5CFE1258" w14:textId="77777777" w:rsidR="00431AE0" w:rsidRPr="00CF0446" w:rsidRDefault="00431AE0" w:rsidP="004641D1">
            <w:pPr>
              <w:rPr>
                <w:sz w:val="28"/>
                <w:szCs w:val="28"/>
              </w:rPr>
            </w:pPr>
            <w:r w:rsidRPr="00CF0446">
              <w:rPr>
                <w:rFonts w:eastAsia="Calibri"/>
                <w:sz w:val="28"/>
                <w:szCs w:val="28"/>
                <w:lang w:eastAsia="en-U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056" w:type="dxa"/>
            <w:tcBorders>
              <w:top w:val="single" w:sz="4" w:space="0" w:color="auto"/>
              <w:left w:val="nil"/>
              <w:bottom w:val="single" w:sz="4" w:space="0" w:color="auto"/>
              <w:right w:val="single" w:sz="4" w:space="0" w:color="auto"/>
            </w:tcBorders>
            <w:shd w:val="clear" w:color="auto" w:fill="auto"/>
            <w:vAlign w:val="center"/>
          </w:tcPr>
          <w:p w14:paraId="1A12A86A" w14:textId="77777777" w:rsidR="00431AE0" w:rsidRPr="00CF0446" w:rsidRDefault="00431AE0" w:rsidP="004641D1">
            <w:pPr>
              <w:jc w:val="center"/>
              <w:rPr>
                <w:sz w:val="28"/>
                <w:szCs w:val="28"/>
              </w:rPr>
            </w:pPr>
            <w:r w:rsidRPr="00CF0446">
              <w:rPr>
                <w:sz w:val="28"/>
                <w:szCs w:val="28"/>
              </w:rPr>
              <w:t>0106</w:t>
            </w:r>
          </w:p>
        </w:tc>
        <w:tc>
          <w:tcPr>
            <w:tcW w:w="1618" w:type="dxa"/>
            <w:tcBorders>
              <w:top w:val="single" w:sz="4" w:space="0" w:color="auto"/>
              <w:left w:val="nil"/>
              <w:bottom w:val="single" w:sz="4" w:space="0" w:color="auto"/>
              <w:right w:val="single" w:sz="4" w:space="0" w:color="auto"/>
            </w:tcBorders>
            <w:shd w:val="clear" w:color="auto" w:fill="auto"/>
            <w:vAlign w:val="center"/>
          </w:tcPr>
          <w:p w14:paraId="58D3BA4E" w14:textId="77777777" w:rsidR="00431AE0" w:rsidRPr="00CF0446" w:rsidRDefault="00431AE0" w:rsidP="004641D1">
            <w:pPr>
              <w:jc w:val="right"/>
              <w:rPr>
                <w:sz w:val="28"/>
                <w:szCs w:val="28"/>
              </w:rPr>
            </w:pPr>
            <w:r>
              <w:rPr>
                <w:sz w:val="28"/>
                <w:szCs w:val="28"/>
              </w:rPr>
              <w:t>23,4</w:t>
            </w:r>
          </w:p>
        </w:tc>
      </w:tr>
      <w:tr w:rsidR="00431AE0" w:rsidRPr="00E15D90" w14:paraId="4596D1AD" w14:textId="77777777" w:rsidTr="004641D1">
        <w:trPr>
          <w:trHeight w:val="244"/>
        </w:trPr>
        <w:tc>
          <w:tcPr>
            <w:tcW w:w="6536" w:type="dxa"/>
            <w:tcBorders>
              <w:top w:val="single" w:sz="4" w:space="0" w:color="auto"/>
              <w:left w:val="single" w:sz="4" w:space="0" w:color="auto"/>
              <w:bottom w:val="single" w:sz="4" w:space="0" w:color="auto"/>
              <w:right w:val="nil"/>
            </w:tcBorders>
            <w:shd w:val="clear" w:color="auto" w:fill="auto"/>
            <w:hideMark/>
          </w:tcPr>
          <w:p w14:paraId="6E9AFE67" w14:textId="77777777" w:rsidR="00431AE0" w:rsidRPr="00CF0446" w:rsidRDefault="00431AE0" w:rsidP="004641D1">
            <w:pPr>
              <w:rPr>
                <w:bCs/>
                <w:sz w:val="28"/>
                <w:szCs w:val="28"/>
              </w:rPr>
            </w:pPr>
            <w:r w:rsidRPr="00CF0446">
              <w:rPr>
                <w:bCs/>
                <w:sz w:val="28"/>
                <w:szCs w:val="28"/>
              </w:rPr>
              <w:t>Другие общегосударственные вопросы</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E9E2B" w14:textId="77777777" w:rsidR="00431AE0" w:rsidRPr="00CF0446" w:rsidRDefault="00431AE0" w:rsidP="004641D1">
            <w:pPr>
              <w:jc w:val="center"/>
              <w:rPr>
                <w:bCs/>
                <w:sz w:val="28"/>
                <w:szCs w:val="28"/>
              </w:rPr>
            </w:pPr>
            <w:r w:rsidRPr="00CF0446">
              <w:rPr>
                <w:bCs/>
                <w:sz w:val="28"/>
                <w:szCs w:val="28"/>
              </w:rPr>
              <w:t>0113</w:t>
            </w:r>
          </w:p>
        </w:tc>
        <w:tc>
          <w:tcPr>
            <w:tcW w:w="1618" w:type="dxa"/>
            <w:tcBorders>
              <w:top w:val="single" w:sz="4" w:space="0" w:color="auto"/>
              <w:left w:val="nil"/>
              <w:bottom w:val="single" w:sz="4" w:space="0" w:color="auto"/>
              <w:right w:val="single" w:sz="4" w:space="0" w:color="auto"/>
            </w:tcBorders>
            <w:shd w:val="clear" w:color="auto" w:fill="auto"/>
            <w:vAlign w:val="center"/>
          </w:tcPr>
          <w:p w14:paraId="70A6AF0F" w14:textId="77777777" w:rsidR="00431AE0" w:rsidRPr="00CF0446" w:rsidRDefault="00431AE0" w:rsidP="004641D1">
            <w:pPr>
              <w:jc w:val="right"/>
              <w:rPr>
                <w:bCs/>
                <w:sz w:val="28"/>
                <w:szCs w:val="28"/>
              </w:rPr>
            </w:pPr>
            <w:r>
              <w:rPr>
                <w:bCs/>
                <w:sz w:val="28"/>
                <w:szCs w:val="28"/>
              </w:rPr>
              <w:t>218,9</w:t>
            </w:r>
          </w:p>
        </w:tc>
      </w:tr>
      <w:tr w:rsidR="00431AE0" w:rsidRPr="00E15D90" w14:paraId="20052AA6" w14:textId="77777777" w:rsidTr="004641D1">
        <w:trPr>
          <w:trHeight w:val="37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6C42C" w14:textId="77777777" w:rsidR="00431AE0" w:rsidRPr="00CF0446" w:rsidRDefault="00431AE0" w:rsidP="004641D1">
            <w:pPr>
              <w:rPr>
                <w:b/>
                <w:bCs/>
                <w:sz w:val="28"/>
                <w:szCs w:val="28"/>
              </w:rPr>
            </w:pPr>
            <w:r w:rsidRPr="00CF0446">
              <w:rPr>
                <w:b/>
                <w:bCs/>
                <w:sz w:val="28"/>
                <w:szCs w:val="28"/>
              </w:rPr>
              <w:t>Национальная оборона</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26D09C29" w14:textId="77777777" w:rsidR="00431AE0" w:rsidRPr="00CF0446" w:rsidRDefault="00431AE0" w:rsidP="004641D1">
            <w:pPr>
              <w:jc w:val="center"/>
              <w:rPr>
                <w:b/>
                <w:bCs/>
                <w:sz w:val="28"/>
                <w:szCs w:val="28"/>
              </w:rPr>
            </w:pPr>
            <w:r w:rsidRPr="00CF0446">
              <w:rPr>
                <w:b/>
                <w:bCs/>
                <w:sz w:val="28"/>
                <w:szCs w:val="28"/>
              </w:rPr>
              <w:t>0200</w:t>
            </w:r>
          </w:p>
        </w:tc>
        <w:tc>
          <w:tcPr>
            <w:tcW w:w="1618" w:type="dxa"/>
            <w:tcBorders>
              <w:top w:val="single" w:sz="4" w:space="0" w:color="auto"/>
              <w:bottom w:val="single" w:sz="4" w:space="0" w:color="auto"/>
              <w:right w:val="single" w:sz="4" w:space="0" w:color="auto"/>
            </w:tcBorders>
            <w:shd w:val="clear" w:color="auto" w:fill="auto"/>
          </w:tcPr>
          <w:p w14:paraId="2C039202" w14:textId="77777777" w:rsidR="00431AE0" w:rsidRPr="00CF0446" w:rsidRDefault="00431AE0" w:rsidP="004641D1">
            <w:pPr>
              <w:jc w:val="right"/>
              <w:rPr>
                <w:b/>
                <w:bCs/>
                <w:sz w:val="28"/>
                <w:szCs w:val="28"/>
              </w:rPr>
            </w:pPr>
            <w:r>
              <w:rPr>
                <w:b/>
                <w:bCs/>
                <w:sz w:val="28"/>
                <w:szCs w:val="28"/>
              </w:rPr>
              <w:t>156,7</w:t>
            </w:r>
          </w:p>
        </w:tc>
      </w:tr>
      <w:tr w:rsidR="00431AE0" w:rsidRPr="00E15D90" w14:paraId="4218E164" w14:textId="77777777" w:rsidTr="004641D1">
        <w:trPr>
          <w:trHeight w:val="32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1E692" w14:textId="77777777" w:rsidR="00431AE0" w:rsidRPr="00CF0446" w:rsidRDefault="00431AE0" w:rsidP="004641D1">
            <w:pPr>
              <w:rPr>
                <w:color w:val="000000"/>
                <w:sz w:val="28"/>
                <w:szCs w:val="28"/>
              </w:rPr>
            </w:pPr>
            <w:r w:rsidRPr="00CF0446">
              <w:rPr>
                <w:color w:val="000000"/>
                <w:sz w:val="28"/>
                <w:szCs w:val="28"/>
              </w:rPr>
              <w:t>Мобилизационная и вневойсковая подготовка</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58370E5C" w14:textId="77777777" w:rsidR="00431AE0" w:rsidRPr="00CF0446" w:rsidRDefault="00431AE0" w:rsidP="004641D1">
            <w:pPr>
              <w:jc w:val="center"/>
              <w:rPr>
                <w:color w:val="000000"/>
                <w:sz w:val="28"/>
                <w:szCs w:val="28"/>
              </w:rPr>
            </w:pPr>
            <w:r w:rsidRPr="00CF0446">
              <w:rPr>
                <w:color w:val="000000"/>
                <w:sz w:val="28"/>
                <w:szCs w:val="28"/>
              </w:rPr>
              <w:t>0203</w:t>
            </w:r>
          </w:p>
        </w:tc>
        <w:tc>
          <w:tcPr>
            <w:tcW w:w="1618" w:type="dxa"/>
            <w:tcBorders>
              <w:top w:val="single" w:sz="4" w:space="0" w:color="auto"/>
              <w:bottom w:val="single" w:sz="4" w:space="0" w:color="auto"/>
              <w:right w:val="single" w:sz="4" w:space="0" w:color="auto"/>
            </w:tcBorders>
            <w:shd w:val="clear" w:color="auto" w:fill="auto"/>
          </w:tcPr>
          <w:p w14:paraId="532EB66A" w14:textId="77777777" w:rsidR="00431AE0" w:rsidRPr="00CF0446" w:rsidRDefault="00431AE0" w:rsidP="004641D1">
            <w:pPr>
              <w:jc w:val="right"/>
              <w:rPr>
                <w:sz w:val="28"/>
                <w:szCs w:val="28"/>
              </w:rPr>
            </w:pPr>
            <w:r>
              <w:rPr>
                <w:sz w:val="28"/>
                <w:szCs w:val="28"/>
              </w:rPr>
              <w:t>156,7</w:t>
            </w:r>
          </w:p>
        </w:tc>
      </w:tr>
      <w:tr w:rsidR="00431AE0" w:rsidRPr="00E15D90" w14:paraId="5527750B" w14:textId="77777777" w:rsidTr="004641D1">
        <w:trPr>
          <w:trHeight w:val="588"/>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B8DD9" w14:textId="77777777" w:rsidR="00431AE0" w:rsidRPr="00CF0446" w:rsidRDefault="00431AE0" w:rsidP="004641D1">
            <w:pPr>
              <w:rPr>
                <w:b/>
                <w:bCs/>
                <w:sz w:val="28"/>
                <w:szCs w:val="28"/>
              </w:rPr>
            </w:pPr>
            <w:r w:rsidRPr="00CF0446">
              <w:rPr>
                <w:b/>
                <w:bCs/>
                <w:sz w:val="28"/>
                <w:szCs w:val="28"/>
              </w:rPr>
              <w:t>Национальная безопасность и правоохранительная деятельность</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37CD937A" w14:textId="77777777" w:rsidR="00431AE0" w:rsidRPr="00CF0446" w:rsidRDefault="00431AE0" w:rsidP="004641D1">
            <w:pPr>
              <w:jc w:val="center"/>
              <w:rPr>
                <w:b/>
                <w:bCs/>
                <w:sz w:val="28"/>
                <w:szCs w:val="28"/>
              </w:rPr>
            </w:pPr>
            <w:r w:rsidRPr="00CF0446">
              <w:rPr>
                <w:b/>
                <w:bCs/>
                <w:sz w:val="28"/>
                <w:szCs w:val="28"/>
              </w:rPr>
              <w:t>0300</w:t>
            </w:r>
          </w:p>
        </w:tc>
        <w:tc>
          <w:tcPr>
            <w:tcW w:w="1618" w:type="dxa"/>
            <w:tcBorders>
              <w:top w:val="single" w:sz="4" w:space="0" w:color="auto"/>
              <w:bottom w:val="single" w:sz="4" w:space="0" w:color="auto"/>
              <w:right w:val="single" w:sz="4" w:space="0" w:color="auto"/>
            </w:tcBorders>
            <w:shd w:val="clear" w:color="auto" w:fill="auto"/>
          </w:tcPr>
          <w:p w14:paraId="649F7A66" w14:textId="77777777" w:rsidR="00431AE0" w:rsidRPr="00CF0446" w:rsidRDefault="00431AE0" w:rsidP="004641D1">
            <w:pPr>
              <w:jc w:val="right"/>
              <w:rPr>
                <w:b/>
                <w:bCs/>
                <w:sz w:val="28"/>
                <w:szCs w:val="28"/>
              </w:rPr>
            </w:pPr>
            <w:r>
              <w:rPr>
                <w:b/>
                <w:bCs/>
                <w:sz w:val="28"/>
                <w:szCs w:val="28"/>
              </w:rPr>
              <w:t>1147,6</w:t>
            </w:r>
          </w:p>
        </w:tc>
      </w:tr>
      <w:tr w:rsidR="00431AE0" w:rsidRPr="00E15D90" w14:paraId="19F48F65" w14:textId="77777777" w:rsidTr="004641D1">
        <w:trPr>
          <w:trHeight w:val="321"/>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65C2069A" w14:textId="77777777" w:rsidR="00431AE0" w:rsidRPr="00CF0446" w:rsidRDefault="00431AE0" w:rsidP="004641D1">
            <w:pPr>
              <w:rPr>
                <w:sz w:val="28"/>
                <w:szCs w:val="28"/>
              </w:rPr>
            </w:pPr>
            <w:r w:rsidRPr="00CF0446">
              <w:rPr>
                <w:sz w:val="28"/>
                <w:szCs w:val="28"/>
              </w:rPr>
              <w:t>Обеспечение пожарной безопасности</w:t>
            </w:r>
          </w:p>
        </w:tc>
        <w:tc>
          <w:tcPr>
            <w:tcW w:w="2056" w:type="dxa"/>
            <w:tcBorders>
              <w:top w:val="single" w:sz="4" w:space="0" w:color="auto"/>
              <w:left w:val="nil"/>
              <w:bottom w:val="single" w:sz="4" w:space="0" w:color="auto"/>
              <w:right w:val="single" w:sz="4" w:space="0" w:color="auto"/>
            </w:tcBorders>
            <w:shd w:val="clear" w:color="auto" w:fill="auto"/>
            <w:vAlign w:val="center"/>
          </w:tcPr>
          <w:p w14:paraId="5F843974" w14:textId="77777777" w:rsidR="00431AE0" w:rsidRPr="00CF0446" w:rsidRDefault="00431AE0" w:rsidP="004641D1">
            <w:pPr>
              <w:jc w:val="center"/>
              <w:rPr>
                <w:sz w:val="28"/>
                <w:szCs w:val="28"/>
              </w:rPr>
            </w:pPr>
            <w:r w:rsidRPr="00CF0446">
              <w:rPr>
                <w:sz w:val="28"/>
                <w:szCs w:val="28"/>
              </w:rPr>
              <w:t>0310</w:t>
            </w:r>
          </w:p>
        </w:tc>
        <w:tc>
          <w:tcPr>
            <w:tcW w:w="1618" w:type="dxa"/>
            <w:tcBorders>
              <w:top w:val="single" w:sz="4" w:space="0" w:color="auto"/>
              <w:bottom w:val="single" w:sz="4" w:space="0" w:color="auto"/>
              <w:right w:val="single" w:sz="4" w:space="0" w:color="auto"/>
            </w:tcBorders>
            <w:shd w:val="clear" w:color="auto" w:fill="auto"/>
          </w:tcPr>
          <w:p w14:paraId="6E9D0C7A" w14:textId="77777777" w:rsidR="00431AE0" w:rsidRPr="00CF0446" w:rsidRDefault="00431AE0" w:rsidP="004641D1">
            <w:pPr>
              <w:jc w:val="right"/>
              <w:rPr>
                <w:sz w:val="28"/>
                <w:szCs w:val="28"/>
              </w:rPr>
            </w:pPr>
            <w:r>
              <w:rPr>
                <w:sz w:val="28"/>
                <w:szCs w:val="28"/>
              </w:rPr>
              <w:t>1147,6</w:t>
            </w:r>
          </w:p>
        </w:tc>
      </w:tr>
      <w:tr w:rsidR="00431AE0" w:rsidRPr="00E15D90" w14:paraId="591F9C3E" w14:textId="77777777" w:rsidTr="004641D1">
        <w:trPr>
          <w:trHeight w:val="32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DDEE5" w14:textId="77777777" w:rsidR="00431AE0" w:rsidRPr="00E15D90" w:rsidRDefault="00431AE0" w:rsidP="004641D1">
            <w:pPr>
              <w:rPr>
                <w:b/>
                <w:bCs/>
                <w:sz w:val="28"/>
                <w:szCs w:val="28"/>
              </w:rPr>
            </w:pPr>
            <w:r w:rsidRPr="00E15D90">
              <w:rPr>
                <w:b/>
                <w:bCs/>
                <w:sz w:val="28"/>
                <w:szCs w:val="28"/>
              </w:rPr>
              <w:t>Национальная Экономика</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38CCE2CA" w14:textId="77777777" w:rsidR="00431AE0" w:rsidRPr="00E15D90" w:rsidRDefault="00431AE0" w:rsidP="004641D1">
            <w:pPr>
              <w:jc w:val="center"/>
              <w:rPr>
                <w:b/>
                <w:bCs/>
                <w:sz w:val="28"/>
                <w:szCs w:val="28"/>
              </w:rPr>
            </w:pPr>
            <w:r w:rsidRPr="00E15D90">
              <w:rPr>
                <w:b/>
                <w:bCs/>
                <w:sz w:val="28"/>
                <w:szCs w:val="28"/>
              </w:rPr>
              <w:t>0400</w:t>
            </w:r>
          </w:p>
        </w:tc>
        <w:tc>
          <w:tcPr>
            <w:tcW w:w="1618" w:type="dxa"/>
            <w:tcBorders>
              <w:top w:val="single" w:sz="4" w:space="0" w:color="auto"/>
              <w:left w:val="nil"/>
              <w:bottom w:val="single" w:sz="4" w:space="0" w:color="auto"/>
              <w:right w:val="single" w:sz="4" w:space="0" w:color="auto"/>
            </w:tcBorders>
            <w:shd w:val="clear" w:color="auto" w:fill="auto"/>
            <w:vAlign w:val="center"/>
          </w:tcPr>
          <w:p w14:paraId="272532EE" w14:textId="77777777" w:rsidR="00431AE0" w:rsidRPr="00E15D90" w:rsidRDefault="00431AE0" w:rsidP="004641D1">
            <w:pPr>
              <w:jc w:val="right"/>
              <w:rPr>
                <w:b/>
                <w:bCs/>
                <w:sz w:val="28"/>
                <w:szCs w:val="28"/>
              </w:rPr>
            </w:pPr>
            <w:r>
              <w:rPr>
                <w:b/>
                <w:bCs/>
                <w:sz w:val="28"/>
                <w:szCs w:val="28"/>
              </w:rPr>
              <w:t>1 658,1</w:t>
            </w:r>
          </w:p>
        </w:tc>
      </w:tr>
      <w:tr w:rsidR="00431AE0" w:rsidRPr="00E15D90" w14:paraId="0D07D6B6" w14:textId="77777777" w:rsidTr="004641D1">
        <w:trPr>
          <w:trHeight w:val="43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9D0D0" w14:textId="77777777" w:rsidR="00431AE0" w:rsidRPr="00E15D90" w:rsidRDefault="00431AE0" w:rsidP="004641D1">
            <w:pPr>
              <w:rPr>
                <w:sz w:val="28"/>
                <w:szCs w:val="28"/>
              </w:rPr>
            </w:pPr>
            <w:r w:rsidRPr="00E15D90">
              <w:rPr>
                <w:sz w:val="28"/>
                <w:szCs w:val="28"/>
              </w:rPr>
              <w:t>Дорожное хозяйство (дорожные фонды)</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6F8C90AE" w14:textId="77777777" w:rsidR="00431AE0" w:rsidRPr="00E15D90" w:rsidRDefault="00431AE0" w:rsidP="004641D1">
            <w:pPr>
              <w:jc w:val="center"/>
              <w:rPr>
                <w:sz w:val="28"/>
                <w:szCs w:val="28"/>
              </w:rPr>
            </w:pPr>
            <w:r w:rsidRPr="00E15D90">
              <w:rPr>
                <w:sz w:val="28"/>
                <w:szCs w:val="28"/>
              </w:rPr>
              <w:t>0409</w:t>
            </w:r>
          </w:p>
        </w:tc>
        <w:tc>
          <w:tcPr>
            <w:tcW w:w="1618" w:type="dxa"/>
            <w:tcBorders>
              <w:top w:val="single" w:sz="4" w:space="0" w:color="auto"/>
              <w:left w:val="nil"/>
              <w:bottom w:val="single" w:sz="4" w:space="0" w:color="auto"/>
              <w:right w:val="single" w:sz="4" w:space="0" w:color="auto"/>
            </w:tcBorders>
            <w:shd w:val="clear" w:color="auto" w:fill="auto"/>
            <w:vAlign w:val="center"/>
          </w:tcPr>
          <w:p w14:paraId="7E974A3C" w14:textId="77777777" w:rsidR="00431AE0" w:rsidRPr="00E15D90" w:rsidRDefault="00431AE0" w:rsidP="004641D1">
            <w:pPr>
              <w:jc w:val="right"/>
              <w:rPr>
                <w:sz w:val="28"/>
                <w:szCs w:val="28"/>
              </w:rPr>
            </w:pPr>
            <w:r>
              <w:rPr>
                <w:sz w:val="28"/>
                <w:szCs w:val="28"/>
              </w:rPr>
              <w:t>1611,3</w:t>
            </w:r>
          </w:p>
        </w:tc>
      </w:tr>
      <w:tr w:rsidR="00431AE0" w:rsidRPr="00E15D90" w14:paraId="3C4638A6" w14:textId="77777777" w:rsidTr="004641D1">
        <w:trPr>
          <w:trHeight w:val="411"/>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4C1CA" w14:textId="77777777" w:rsidR="00431AE0" w:rsidRPr="00E15D90" w:rsidRDefault="00431AE0" w:rsidP="004641D1">
            <w:pPr>
              <w:rPr>
                <w:bCs/>
                <w:color w:val="000000"/>
                <w:sz w:val="28"/>
                <w:szCs w:val="28"/>
              </w:rPr>
            </w:pPr>
            <w:r w:rsidRPr="00E15D90">
              <w:rPr>
                <w:bCs/>
                <w:color w:val="000000"/>
                <w:sz w:val="28"/>
                <w:szCs w:val="28"/>
              </w:rPr>
              <w:t>Другие вопросы в области национальной экономики</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174B024E" w14:textId="77777777" w:rsidR="00431AE0" w:rsidRPr="00E15D90" w:rsidRDefault="00431AE0" w:rsidP="004641D1">
            <w:pPr>
              <w:jc w:val="center"/>
              <w:rPr>
                <w:bCs/>
                <w:color w:val="000000"/>
                <w:sz w:val="28"/>
                <w:szCs w:val="28"/>
              </w:rPr>
            </w:pPr>
            <w:r w:rsidRPr="00E15D90">
              <w:rPr>
                <w:bCs/>
                <w:color w:val="000000"/>
                <w:sz w:val="28"/>
                <w:szCs w:val="28"/>
              </w:rPr>
              <w:t>0412</w:t>
            </w:r>
          </w:p>
        </w:tc>
        <w:tc>
          <w:tcPr>
            <w:tcW w:w="1618" w:type="dxa"/>
            <w:tcBorders>
              <w:top w:val="single" w:sz="4" w:space="0" w:color="auto"/>
              <w:left w:val="nil"/>
              <w:bottom w:val="single" w:sz="4" w:space="0" w:color="auto"/>
              <w:right w:val="single" w:sz="4" w:space="0" w:color="auto"/>
            </w:tcBorders>
            <w:shd w:val="clear" w:color="auto" w:fill="auto"/>
            <w:vAlign w:val="center"/>
          </w:tcPr>
          <w:p w14:paraId="33A42C5A" w14:textId="77777777" w:rsidR="00431AE0" w:rsidRPr="00E15D90" w:rsidRDefault="00431AE0" w:rsidP="004641D1">
            <w:pPr>
              <w:jc w:val="right"/>
              <w:rPr>
                <w:bCs/>
                <w:sz w:val="28"/>
                <w:szCs w:val="28"/>
              </w:rPr>
            </w:pPr>
            <w:r>
              <w:rPr>
                <w:bCs/>
                <w:sz w:val="28"/>
                <w:szCs w:val="28"/>
              </w:rPr>
              <w:t>46,8</w:t>
            </w:r>
          </w:p>
        </w:tc>
      </w:tr>
      <w:tr w:rsidR="00431AE0" w:rsidRPr="00E15D90" w14:paraId="53A35A81" w14:textId="77777777" w:rsidTr="004641D1">
        <w:trPr>
          <w:trHeight w:val="293"/>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8001F" w14:textId="77777777" w:rsidR="00431AE0" w:rsidRPr="00E15D90" w:rsidRDefault="00431AE0" w:rsidP="004641D1">
            <w:pPr>
              <w:rPr>
                <w:b/>
                <w:bCs/>
                <w:sz w:val="28"/>
                <w:szCs w:val="28"/>
              </w:rPr>
            </w:pPr>
            <w:r w:rsidRPr="00E15D90">
              <w:rPr>
                <w:b/>
                <w:bCs/>
                <w:sz w:val="28"/>
                <w:szCs w:val="28"/>
              </w:rPr>
              <w:t>Жилищно-коммунальное хозяйство</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01299642" w14:textId="77777777" w:rsidR="00431AE0" w:rsidRPr="00E15D90" w:rsidRDefault="00431AE0" w:rsidP="004641D1">
            <w:pPr>
              <w:jc w:val="center"/>
              <w:rPr>
                <w:b/>
                <w:bCs/>
                <w:sz w:val="28"/>
                <w:szCs w:val="28"/>
              </w:rPr>
            </w:pPr>
            <w:r w:rsidRPr="00E15D90">
              <w:rPr>
                <w:b/>
                <w:bCs/>
                <w:sz w:val="28"/>
                <w:szCs w:val="28"/>
              </w:rPr>
              <w:t>0500</w:t>
            </w:r>
          </w:p>
        </w:tc>
        <w:tc>
          <w:tcPr>
            <w:tcW w:w="1618" w:type="dxa"/>
            <w:tcBorders>
              <w:top w:val="single" w:sz="4" w:space="0" w:color="auto"/>
              <w:left w:val="nil"/>
              <w:bottom w:val="single" w:sz="4" w:space="0" w:color="auto"/>
              <w:right w:val="single" w:sz="4" w:space="0" w:color="auto"/>
            </w:tcBorders>
            <w:shd w:val="clear" w:color="auto" w:fill="auto"/>
            <w:vAlign w:val="center"/>
          </w:tcPr>
          <w:p w14:paraId="33761228" w14:textId="77777777" w:rsidR="00431AE0" w:rsidRPr="00E15D90" w:rsidRDefault="00431AE0" w:rsidP="004641D1">
            <w:pPr>
              <w:jc w:val="right"/>
              <w:rPr>
                <w:b/>
                <w:bCs/>
                <w:sz w:val="28"/>
                <w:szCs w:val="28"/>
              </w:rPr>
            </w:pPr>
            <w:r>
              <w:rPr>
                <w:b/>
                <w:bCs/>
                <w:sz w:val="28"/>
                <w:szCs w:val="28"/>
              </w:rPr>
              <w:t>3 422,6</w:t>
            </w:r>
          </w:p>
        </w:tc>
      </w:tr>
      <w:tr w:rsidR="00431AE0" w:rsidRPr="00E15D90" w14:paraId="4218CD95" w14:textId="77777777" w:rsidTr="004641D1">
        <w:trPr>
          <w:trHeight w:val="293"/>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3CD3E144" w14:textId="77777777" w:rsidR="00431AE0" w:rsidRPr="00DC2727" w:rsidRDefault="00431AE0" w:rsidP="004641D1">
            <w:pPr>
              <w:rPr>
                <w:bCs/>
                <w:sz w:val="28"/>
                <w:szCs w:val="28"/>
              </w:rPr>
            </w:pPr>
            <w:r w:rsidRPr="00DC2727">
              <w:rPr>
                <w:bCs/>
                <w:sz w:val="28"/>
                <w:szCs w:val="28"/>
              </w:rPr>
              <w:t>Жилищное хозяйство</w:t>
            </w:r>
          </w:p>
        </w:tc>
        <w:tc>
          <w:tcPr>
            <w:tcW w:w="2056" w:type="dxa"/>
            <w:tcBorders>
              <w:top w:val="single" w:sz="4" w:space="0" w:color="auto"/>
              <w:left w:val="nil"/>
              <w:bottom w:val="single" w:sz="4" w:space="0" w:color="auto"/>
              <w:right w:val="single" w:sz="4" w:space="0" w:color="auto"/>
            </w:tcBorders>
            <w:shd w:val="clear" w:color="auto" w:fill="auto"/>
            <w:vAlign w:val="center"/>
          </w:tcPr>
          <w:p w14:paraId="2775BA22" w14:textId="77777777" w:rsidR="00431AE0" w:rsidRPr="00650FF1" w:rsidRDefault="00431AE0" w:rsidP="004641D1">
            <w:pPr>
              <w:jc w:val="center"/>
              <w:rPr>
                <w:bCs/>
                <w:sz w:val="28"/>
                <w:szCs w:val="28"/>
              </w:rPr>
            </w:pPr>
            <w:r w:rsidRPr="00650FF1">
              <w:rPr>
                <w:bCs/>
                <w:sz w:val="28"/>
                <w:szCs w:val="28"/>
              </w:rPr>
              <w:t>0501</w:t>
            </w:r>
          </w:p>
        </w:tc>
        <w:tc>
          <w:tcPr>
            <w:tcW w:w="1618" w:type="dxa"/>
            <w:tcBorders>
              <w:top w:val="single" w:sz="4" w:space="0" w:color="auto"/>
              <w:left w:val="nil"/>
              <w:bottom w:val="single" w:sz="4" w:space="0" w:color="auto"/>
              <w:right w:val="single" w:sz="4" w:space="0" w:color="auto"/>
            </w:tcBorders>
            <w:shd w:val="clear" w:color="auto" w:fill="auto"/>
            <w:vAlign w:val="center"/>
          </w:tcPr>
          <w:p w14:paraId="6A726851" w14:textId="77777777" w:rsidR="00431AE0" w:rsidRPr="00650FF1" w:rsidRDefault="00431AE0" w:rsidP="004641D1">
            <w:pPr>
              <w:jc w:val="right"/>
              <w:rPr>
                <w:bCs/>
                <w:sz w:val="28"/>
                <w:szCs w:val="28"/>
              </w:rPr>
            </w:pPr>
            <w:r>
              <w:rPr>
                <w:bCs/>
                <w:sz w:val="28"/>
                <w:szCs w:val="28"/>
              </w:rPr>
              <w:t>14,7</w:t>
            </w:r>
          </w:p>
        </w:tc>
      </w:tr>
      <w:tr w:rsidR="00431AE0" w:rsidRPr="00E15D90" w14:paraId="1829192D" w14:textId="77777777" w:rsidTr="004641D1">
        <w:trPr>
          <w:trHeight w:val="318"/>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3A505" w14:textId="77777777" w:rsidR="00431AE0" w:rsidRPr="00E15D90" w:rsidRDefault="00431AE0" w:rsidP="004641D1">
            <w:pPr>
              <w:rPr>
                <w:bCs/>
                <w:sz w:val="28"/>
                <w:szCs w:val="28"/>
              </w:rPr>
            </w:pPr>
            <w:r w:rsidRPr="00E15D90">
              <w:rPr>
                <w:bCs/>
                <w:sz w:val="28"/>
                <w:szCs w:val="28"/>
              </w:rPr>
              <w:t>Коммунальное хозяйство</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572E8D21" w14:textId="77777777" w:rsidR="00431AE0" w:rsidRPr="00650FF1" w:rsidRDefault="00431AE0" w:rsidP="004641D1">
            <w:pPr>
              <w:jc w:val="center"/>
              <w:rPr>
                <w:bCs/>
                <w:sz w:val="28"/>
                <w:szCs w:val="28"/>
              </w:rPr>
            </w:pPr>
            <w:r w:rsidRPr="00650FF1">
              <w:rPr>
                <w:bCs/>
                <w:sz w:val="28"/>
                <w:szCs w:val="28"/>
              </w:rPr>
              <w:t>0502</w:t>
            </w:r>
          </w:p>
        </w:tc>
        <w:tc>
          <w:tcPr>
            <w:tcW w:w="1618" w:type="dxa"/>
            <w:tcBorders>
              <w:top w:val="single" w:sz="4" w:space="0" w:color="auto"/>
              <w:left w:val="nil"/>
              <w:bottom w:val="single" w:sz="4" w:space="0" w:color="auto"/>
              <w:right w:val="single" w:sz="4" w:space="0" w:color="auto"/>
            </w:tcBorders>
            <w:shd w:val="clear" w:color="auto" w:fill="auto"/>
            <w:vAlign w:val="center"/>
          </w:tcPr>
          <w:p w14:paraId="2FE8FC70" w14:textId="77777777" w:rsidR="00431AE0" w:rsidRPr="00650FF1" w:rsidRDefault="00431AE0" w:rsidP="004641D1">
            <w:pPr>
              <w:jc w:val="right"/>
              <w:rPr>
                <w:bCs/>
                <w:sz w:val="28"/>
                <w:szCs w:val="28"/>
              </w:rPr>
            </w:pPr>
            <w:r>
              <w:rPr>
                <w:bCs/>
                <w:sz w:val="28"/>
                <w:szCs w:val="28"/>
              </w:rPr>
              <w:t>321,5</w:t>
            </w:r>
          </w:p>
        </w:tc>
      </w:tr>
      <w:tr w:rsidR="00431AE0" w:rsidRPr="00E15D90" w14:paraId="46FBD7C0" w14:textId="77777777" w:rsidTr="004641D1">
        <w:trPr>
          <w:trHeight w:val="26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78792" w14:textId="77777777" w:rsidR="00431AE0" w:rsidRPr="00E15D90" w:rsidRDefault="00431AE0" w:rsidP="004641D1">
            <w:pPr>
              <w:rPr>
                <w:sz w:val="28"/>
                <w:szCs w:val="28"/>
              </w:rPr>
            </w:pPr>
            <w:r w:rsidRPr="00E15D90">
              <w:rPr>
                <w:sz w:val="28"/>
                <w:szCs w:val="28"/>
              </w:rPr>
              <w:t>Благоустройство</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4AD8DD08" w14:textId="77777777" w:rsidR="00431AE0" w:rsidRPr="00E15D90" w:rsidRDefault="00431AE0" w:rsidP="004641D1">
            <w:pPr>
              <w:jc w:val="center"/>
              <w:rPr>
                <w:sz w:val="28"/>
                <w:szCs w:val="28"/>
              </w:rPr>
            </w:pPr>
            <w:r w:rsidRPr="00E15D90">
              <w:rPr>
                <w:sz w:val="28"/>
                <w:szCs w:val="28"/>
              </w:rPr>
              <w:t>0503</w:t>
            </w:r>
          </w:p>
        </w:tc>
        <w:tc>
          <w:tcPr>
            <w:tcW w:w="1618" w:type="dxa"/>
            <w:tcBorders>
              <w:top w:val="single" w:sz="4" w:space="0" w:color="auto"/>
              <w:left w:val="nil"/>
              <w:bottom w:val="single" w:sz="4" w:space="0" w:color="auto"/>
              <w:right w:val="single" w:sz="4" w:space="0" w:color="auto"/>
            </w:tcBorders>
            <w:shd w:val="clear" w:color="auto" w:fill="auto"/>
            <w:vAlign w:val="center"/>
          </w:tcPr>
          <w:p w14:paraId="7CA45272" w14:textId="77777777" w:rsidR="00431AE0" w:rsidRPr="00E15D90" w:rsidRDefault="00431AE0" w:rsidP="004641D1">
            <w:pPr>
              <w:jc w:val="right"/>
              <w:rPr>
                <w:sz w:val="28"/>
                <w:szCs w:val="28"/>
              </w:rPr>
            </w:pPr>
            <w:r>
              <w:rPr>
                <w:sz w:val="28"/>
                <w:szCs w:val="28"/>
              </w:rPr>
              <w:t>3 064,1</w:t>
            </w:r>
          </w:p>
        </w:tc>
      </w:tr>
      <w:tr w:rsidR="00431AE0" w:rsidRPr="00E15D90" w14:paraId="4C4EBB5A" w14:textId="77777777" w:rsidTr="004641D1">
        <w:trPr>
          <w:trHeight w:val="26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4690AFCD" w14:textId="77777777" w:rsidR="00431AE0" w:rsidRPr="00E15D90" w:rsidRDefault="00431AE0" w:rsidP="004641D1">
            <w:pPr>
              <w:rPr>
                <w:sz w:val="28"/>
                <w:szCs w:val="28"/>
              </w:rPr>
            </w:pPr>
            <w:r>
              <w:rPr>
                <w:sz w:val="28"/>
                <w:szCs w:val="28"/>
              </w:rPr>
              <w:t>Другие вопросы в области жилищно-коммунального хозяйства</w:t>
            </w:r>
          </w:p>
        </w:tc>
        <w:tc>
          <w:tcPr>
            <w:tcW w:w="2056" w:type="dxa"/>
            <w:tcBorders>
              <w:top w:val="single" w:sz="4" w:space="0" w:color="auto"/>
              <w:left w:val="nil"/>
              <w:bottom w:val="single" w:sz="4" w:space="0" w:color="auto"/>
              <w:right w:val="single" w:sz="4" w:space="0" w:color="auto"/>
            </w:tcBorders>
            <w:shd w:val="clear" w:color="auto" w:fill="auto"/>
            <w:vAlign w:val="center"/>
          </w:tcPr>
          <w:p w14:paraId="37B51727" w14:textId="77777777" w:rsidR="00431AE0" w:rsidRPr="00E15D90" w:rsidRDefault="00431AE0" w:rsidP="004641D1">
            <w:pPr>
              <w:jc w:val="center"/>
              <w:rPr>
                <w:sz w:val="28"/>
                <w:szCs w:val="28"/>
              </w:rPr>
            </w:pPr>
            <w:r>
              <w:rPr>
                <w:sz w:val="28"/>
                <w:szCs w:val="28"/>
              </w:rPr>
              <w:t>0505</w:t>
            </w:r>
          </w:p>
        </w:tc>
        <w:tc>
          <w:tcPr>
            <w:tcW w:w="1618" w:type="dxa"/>
            <w:tcBorders>
              <w:top w:val="single" w:sz="4" w:space="0" w:color="auto"/>
              <w:left w:val="nil"/>
              <w:bottom w:val="single" w:sz="4" w:space="0" w:color="auto"/>
              <w:right w:val="single" w:sz="4" w:space="0" w:color="auto"/>
            </w:tcBorders>
            <w:shd w:val="clear" w:color="auto" w:fill="auto"/>
            <w:vAlign w:val="center"/>
          </w:tcPr>
          <w:p w14:paraId="3945F82D" w14:textId="77777777" w:rsidR="00431AE0" w:rsidRPr="00E15D90" w:rsidRDefault="00431AE0" w:rsidP="004641D1">
            <w:pPr>
              <w:jc w:val="right"/>
              <w:rPr>
                <w:sz w:val="28"/>
                <w:szCs w:val="28"/>
              </w:rPr>
            </w:pPr>
            <w:r>
              <w:rPr>
                <w:sz w:val="28"/>
                <w:szCs w:val="28"/>
              </w:rPr>
              <w:t>22,3</w:t>
            </w:r>
          </w:p>
        </w:tc>
      </w:tr>
      <w:tr w:rsidR="00431AE0" w:rsidRPr="00E15D90" w14:paraId="0F12CFDE" w14:textId="77777777" w:rsidTr="004641D1">
        <w:trPr>
          <w:trHeight w:val="26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03763FD8" w14:textId="77777777" w:rsidR="00431AE0" w:rsidRPr="00E15D90" w:rsidRDefault="00431AE0" w:rsidP="004641D1">
            <w:pPr>
              <w:rPr>
                <w:b/>
                <w:sz w:val="28"/>
                <w:szCs w:val="28"/>
              </w:rPr>
            </w:pPr>
            <w:r w:rsidRPr="00E15D90">
              <w:rPr>
                <w:b/>
                <w:sz w:val="28"/>
                <w:szCs w:val="28"/>
              </w:rPr>
              <w:t>Образование</w:t>
            </w:r>
          </w:p>
        </w:tc>
        <w:tc>
          <w:tcPr>
            <w:tcW w:w="2056" w:type="dxa"/>
            <w:tcBorders>
              <w:top w:val="single" w:sz="4" w:space="0" w:color="auto"/>
              <w:left w:val="nil"/>
              <w:bottom w:val="single" w:sz="4" w:space="0" w:color="auto"/>
              <w:right w:val="single" w:sz="4" w:space="0" w:color="auto"/>
            </w:tcBorders>
            <w:shd w:val="clear" w:color="auto" w:fill="auto"/>
            <w:vAlign w:val="center"/>
          </w:tcPr>
          <w:p w14:paraId="6A7BF445" w14:textId="77777777" w:rsidR="00431AE0" w:rsidRPr="00E15D90" w:rsidRDefault="00431AE0" w:rsidP="004641D1">
            <w:pPr>
              <w:jc w:val="center"/>
              <w:rPr>
                <w:b/>
                <w:sz w:val="28"/>
                <w:szCs w:val="28"/>
              </w:rPr>
            </w:pPr>
            <w:r w:rsidRPr="00E15D90">
              <w:rPr>
                <w:b/>
                <w:sz w:val="28"/>
                <w:szCs w:val="28"/>
              </w:rPr>
              <w:t>0700</w:t>
            </w:r>
          </w:p>
        </w:tc>
        <w:tc>
          <w:tcPr>
            <w:tcW w:w="1618" w:type="dxa"/>
            <w:tcBorders>
              <w:top w:val="single" w:sz="4" w:space="0" w:color="auto"/>
              <w:left w:val="nil"/>
              <w:bottom w:val="single" w:sz="4" w:space="0" w:color="auto"/>
              <w:right w:val="single" w:sz="4" w:space="0" w:color="auto"/>
            </w:tcBorders>
            <w:shd w:val="clear" w:color="auto" w:fill="auto"/>
            <w:vAlign w:val="center"/>
          </w:tcPr>
          <w:p w14:paraId="3056DAC0" w14:textId="77777777" w:rsidR="00431AE0" w:rsidRPr="00E15D90" w:rsidRDefault="00431AE0" w:rsidP="004641D1">
            <w:pPr>
              <w:jc w:val="right"/>
              <w:rPr>
                <w:b/>
                <w:sz w:val="28"/>
                <w:szCs w:val="28"/>
              </w:rPr>
            </w:pPr>
            <w:r>
              <w:rPr>
                <w:b/>
                <w:sz w:val="28"/>
                <w:szCs w:val="28"/>
              </w:rPr>
              <w:t>10,0</w:t>
            </w:r>
          </w:p>
        </w:tc>
      </w:tr>
      <w:tr w:rsidR="00431AE0" w:rsidRPr="00E15D90" w14:paraId="0EF1D291" w14:textId="77777777" w:rsidTr="004641D1">
        <w:trPr>
          <w:trHeight w:val="26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5FBD4280" w14:textId="77777777" w:rsidR="00431AE0" w:rsidRPr="00E15D90" w:rsidRDefault="00431AE0" w:rsidP="004641D1">
            <w:pPr>
              <w:rPr>
                <w:sz w:val="28"/>
                <w:szCs w:val="28"/>
              </w:rPr>
            </w:pPr>
            <w:r w:rsidRPr="00E15D90">
              <w:rPr>
                <w:sz w:val="28"/>
                <w:szCs w:val="28"/>
              </w:rPr>
              <w:t>Профессиональная подготовка, переподготовка и повышение квалификации</w:t>
            </w:r>
          </w:p>
        </w:tc>
        <w:tc>
          <w:tcPr>
            <w:tcW w:w="2056" w:type="dxa"/>
            <w:tcBorders>
              <w:top w:val="single" w:sz="4" w:space="0" w:color="auto"/>
              <w:left w:val="nil"/>
              <w:bottom w:val="single" w:sz="4" w:space="0" w:color="auto"/>
              <w:right w:val="single" w:sz="4" w:space="0" w:color="auto"/>
            </w:tcBorders>
            <w:shd w:val="clear" w:color="auto" w:fill="auto"/>
            <w:vAlign w:val="center"/>
          </w:tcPr>
          <w:p w14:paraId="7AAD13F2" w14:textId="77777777" w:rsidR="00431AE0" w:rsidRPr="00E15D90" w:rsidRDefault="00431AE0" w:rsidP="004641D1">
            <w:pPr>
              <w:jc w:val="center"/>
              <w:rPr>
                <w:sz w:val="28"/>
                <w:szCs w:val="28"/>
              </w:rPr>
            </w:pPr>
            <w:r w:rsidRPr="00E15D90">
              <w:rPr>
                <w:sz w:val="28"/>
                <w:szCs w:val="28"/>
              </w:rPr>
              <w:t>0705</w:t>
            </w:r>
          </w:p>
        </w:tc>
        <w:tc>
          <w:tcPr>
            <w:tcW w:w="1618" w:type="dxa"/>
            <w:tcBorders>
              <w:top w:val="single" w:sz="4" w:space="0" w:color="auto"/>
              <w:left w:val="nil"/>
              <w:bottom w:val="single" w:sz="4" w:space="0" w:color="auto"/>
              <w:right w:val="single" w:sz="4" w:space="0" w:color="auto"/>
            </w:tcBorders>
            <w:shd w:val="clear" w:color="auto" w:fill="auto"/>
            <w:vAlign w:val="center"/>
          </w:tcPr>
          <w:p w14:paraId="5CE316E2" w14:textId="77777777" w:rsidR="00431AE0" w:rsidRPr="00E15D90" w:rsidRDefault="00431AE0" w:rsidP="004641D1">
            <w:pPr>
              <w:jc w:val="right"/>
              <w:rPr>
                <w:sz w:val="28"/>
                <w:szCs w:val="28"/>
              </w:rPr>
            </w:pPr>
            <w:r>
              <w:rPr>
                <w:sz w:val="28"/>
                <w:szCs w:val="28"/>
              </w:rPr>
              <w:t>10,0</w:t>
            </w:r>
          </w:p>
        </w:tc>
      </w:tr>
      <w:tr w:rsidR="00431AE0" w:rsidRPr="00E15D90" w14:paraId="46820E47" w14:textId="77777777" w:rsidTr="004641D1">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7BED1" w14:textId="77777777" w:rsidR="00431AE0" w:rsidRPr="00E15D90" w:rsidRDefault="00431AE0" w:rsidP="004641D1">
            <w:pPr>
              <w:rPr>
                <w:b/>
                <w:bCs/>
                <w:sz w:val="28"/>
                <w:szCs w:val="28"/>
              </w:rPr>
            </w:pPr>
            <w:r w:rsidRPr="00E15D90">
              <w:rPr>
                <w:b/>
                <w:bCs/>
                <w:sz w:val="28"/>
                <w:szCs w:val="28"/>
              </w:rPr>
              <w:t xml:space="preserve">Культура, кинематография </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05D05655" w14:textId="77777777" w:rsidR="00431AE0" w:rsidRPr="00E15D90" w:rsidRDefault="00431AE0" w:rsidP="004641D1">
            <w:pPr>
              <w:jc w:val="center"/>
              <w:rPr>
                <w:b/>
                <w:bCs/>
                <w:sz w:val="28"/>
                <w:szCs w:val="28"/>
              </w:rPr>
            </w:pPr>
            <w:r w:rsidRPr="00E15D90">
              <w:rPr>
                <w:b/>
                <w:bCs/>
                <w:sz w:val="28"/>
                <w:szCs w:val="28"/>
              </w:rPr>
              <w:t>0800</w:t>
            </w:r>
          </w:p>
        </w:tc>
        <w:tc>
          <w:tcPr>
            <w:tcW w:w="1618" w:type="dxa"/>
            <w:tcBorders>
              <w:top w:val="single" w:sz="4" w:space="0" w:color="auto"/>
              <w:left w:val="nil"/>
              <w:bottom w:val="single" w:sz="4" w:space="0" w:color="auto"/>
              <w:right w:val="single" w:sz="4" w:space="0" w:color="auto"/>
            </w:tcBorders>
            <w:shd w:val="clear" w:color="auto" w:fill="auto"/>
            <w:vAlign w:val="center"/>
          </w:tcPr>
          <w:p w14:paraId="248CBED7" w14:textId="77777777" w:rsidR="00431AE0" w:rsidRPr="00E15D90" w:rsidRDefault="00431AE0" w:rsidP="004641D1">
            <w:pPr>
              <w:jc w:val="right"/>
              <w:rPr>
                <w:b/>
                <w:bCs/>
                <w:sz w:val="28"/>
                <w:szCs w:val="28"/>
              </w:rPr>
            </w:pPr>
            <w:r>
              <w:rPr>
                <w:b/>
                <w:bCs/>
                <w:sz w:val="28"/>
                <w:szCs w:val="28"/>
              </w:rPr>
              <w:t>6 124,5</w:t>
            </w:r>
          </w:p>
        </w:tc>
      </w:tr>
      <w:tr w:rsidR="00431AE0" w:rsidRPr="00E15D90" w14:paraId="585FB2AB" w14:textId="77777777" w:rsidTr="004641D1">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AA146" w14:textId="77777777" w:rsidR="00431AE0" w:rsidRPr="00E15D90" w:rsidRDefault="00431AE0" w:rsidP="004641D1">
            <w:pPr>
              <w:rPr>
                <w:sz w:val="28"/>
                <w:szCs w:val="28"/>
              </w:rPr>
            </w:pPr>
            <w:r w:rsidRPr="00E15D90">
              <w:rPr>
                <w:sz w:val="28"/>
                <w:szCs w:val="28"/>
              </w:rPr>
              <w:t>Культура</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43B9A7FC" w14:textId="77777777" w:rsidR="00431AE0" w:rsidRPr="00E15D90" w:rsidRDefault="00431AE0" w:rsidP="004641D1">
            <w:pPr>
              <w:jc w:val="center"/>
              <w:rPr>
                <w:sz w:val="28"/>
                <w:szCs w:val="28"/>
              </w:rPr>
            </w:pPr>
            <w:r w:rsidRPr="00E15D90">
              <w:rPr>
                <w:sz w:val="28"/>
                <w:szCs w:val="28"/>
              </w:rPr>
              <w:t>0801</w:t>
            </w:r>
          </w:p>
        </w:tc>
        <w:tc>
          <w:tcPr>
            <w:tcW w:w="1618" w:type="dxa"/>
            <w:tcBorders>
              <w:top w:val="single" w:sz="4" w:space="0" w:color="auto"/>
              <w:left w:val="nil"/>
              <w:bottom w:val="single" w:sz="4" w:space="0" w:color="auto"/>
              <w:right w:val="single" w:sz="4" w:space="0" w:color="auto"/>
            </w:tcBorders>
            <w:shd w:val="clear" w:color="auto" w:fill="auto"/>
            <w:vAlign w:val="center"/>
          </w:tcPr>
          <w:p w14:paraId="446E592B" w14:textId="77777777" w:rsidR="00431AE0" w:rsidRPr="00E15D90" w:rsidRDefault="00431AE0" w:rsidP="004641D1">
            <w:pPr>
              <w:jc w:val="right"/>
              <w:rPr>
                <w:sz w:val="28"/>
                <w:szCs w:val="28"/>
                <w:lang w:val="en-US"/>
              </w:rPr>
            </w:pPr>
            <w:r>
              <w:rPr>
                <w:sz w:val="28"/>
                <w:szCs w:val="28"/>
              </w:rPr>
              <w:t>6 124,5</w:t>
            </w:r>
          </w:p>
        </w:tc>
      </w:tr>
      <w:tr w:rsidR="00431AE0" w:rsidRPr="00E15D90" w14:paraId="646237B3" w14:textId="77777777" w:rsidTr="004641D1">
        <w:trPr>
          <w:trHeight w:val="338"/>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6A56211C" w14:textId="77777777" w:rsidR="00431AE0" w:rsidRPr="00E15D90" w:rsidRDefault="00431AE0" w:rsidP="004641D1">
            <w:pPr>
              <w:rPr>
                <w:b/>
                <w:bCs/>
                <w:sz w:val="28"/>
                <w:szCs w:val="28"/>
              </w:rPr>
            </w:pPr>
            <w:r w:rsidRPr="00E15D90">
              <w:rPr>
                <w:b/>
                <w:bCs/>
                <w:sz w:val="28"/>
                <w:szCs w:val="28"/>
              </w:rPr>
              <w:t>Социальная политика</w:t>
            </w:r>
          </w:p>
        </w:tc>
        <w:tc>
          <w:tcPr>
            <w:tcW w:w="2056" w:type="dxa"/>
            <w:tcBorders>
              <w:top w:val="single" w:sz="4" w:space="0" w:color="auto"/>
              <w:left w:val="nil"/>
              <w:bottom w:val="single" w:sz="4" w:space="0" w:color="auto"/>
              <w:right w:val="single" w:sz="4" w:space="0" w:color="auto"/>
            </w:tcBorders>
            <w:shd w:val="clear" w:color="auto" w:fill="auto"/>
            <w:vAlign w:val="center"/>
          </w:tcPr>
          <w:p w14:paraId="05412AF5" w14:textId="77777777" w:rsidR="00431AE0" w:rsidRPr="00E15D90" w:rsidRDefault="00431AE0" w:rsidP="004641D1">
            <w:pPr>
              <w:jc w:val="center"/>
              <w:rPr>
                <w:b/>
                <w:bCs/>
                <w:sz w:val="28"/>
                <w:szCs w:val="28"/>
              </w:rPr>
            </w:pPr>
            <w:r w:rsidRPr="00E15D90">
              <w:rPr>
                <w:b/>
                <w:bCs/>
                <w:sz w:val="28"/>
                <w:szCs w:val="28"/>
              </w:rPr>
              <w:t>1000</w:t>
            </w:r>
          </w:p>
        </w:tc>
        <w:tc>
          <w:tcPr>
            <w:tcW w:w="1618" w:type="dxa"/>
            <w:tcBorders>
              <w:top w:val="single" w:sz="4" w:space="0" w:color="auto"/>
              <w:left w:val="nil"/>
              <w:bottom w:val="single" w:sz="4" w:space="0" w:color="auto"/>
              <w:right w:val="single" w:sz="4" w:space="0" w:color="auto"/>
            </w:tcBorders>
            <w:shd w:val="clear" w:color="auto" w:fill="auto"/>
            <w:vAlign w:val="center"/>
          </w:tcPr>
          <w:p w14:paraId="3019AF2E" w14:textId="77777777" w:rsidR="00431AE0" w:rsidRPr="00E15D90" w:rsidRDefault="00431AE0" w:rsidP="004641D1">
            <w:pPr>
              <w:jc w:val="right"/>
              <w:rPr>
                <w:b/>
                <w:bCs/>
                <w:sz w:val="28"/>
                <w:szCs w:val="28"/>
              </w:rPr>
            </w:pPr>
            <w:r>
              <w:rPr>
                <w:b/>
                <w:bCs/>
                <w:sz w:val="28"/>
                <w:szCs w:val="28"/>
              </w:rPr>
              <w:t>177,5</w:t>
            </w:r>
          </w:p>
        </w:tc>
      </w:tr>
      <w:tr w:rsidR="00431AE0" w:rsidRPr="00E15D90" w14:paraId="64C65F81" w14:textId="77777777" w:rsidTr="004641D1">
        <w:trPr>
          <w:trHeight w:val="272"/>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26FFAC84" w14:textId="77777777" w:rsidR="00431AE0" w:rsidRPr="00E15D90" w:rsidRDefault="00431AE0" w:rsidP="004641D1">
            <w:pPr>
              <w:rPr>
                <w:color w:val="000000"/>
                <w:sz w:val="28"/>
                <w:szCs w:val="28"/>
              </w:rPr>
            </w:pPr>
            <w:r w:rsidRPr="00E15D90">
              <w:rPr>
                <w:color w:val="000000"/>
                <w:sz w:val="28"/>
                <w:szCs w:val="28"/>
              </w:rPr>
              <w:t>Пенсионное обеспечение</w:t>
            </w:r>
          </w:p>
        </w:tc>
        <w:tc>
          <w:tcPr>
            <w:tcW w:w="2056" w:type="dxa"/>
            <w:tcBorders>
              <w:top w:val="single" w:sz="4" w:space="0" w:color="auto"/>
              <w:left w:val="nil"/>
              <w:bottom w:val="single" w:sz="4" w:space="0" w:color="auto"/>
              <w:right w:val="single" w:sz="4" w:space="0" w:color="auto"/>
            </w:tcBorders>
            <w:shd w:val="clear" w:color="auto" w:fill="auto"/>
            <w:vAlign w:val="center"/>
          </w:tcPr>
          <w:p w14:paraId="3989F94E" w14:textId="77777777" w:rsidR="00431AE0" w:rsidRPr="00E15D90" w:rsidRDefault="00431AE0" w:rsidP="004641D1">
            <w:pPr>
              <w:jc w:val="center"/>
              <w:rPr>
                <w:sz w:val="28"/>
                <w:szCs w:val="28"/>
              </w:rPr>
            </w:pPr>
            <w:r w:rsidRPr="00E15D90">
              <w:rPr>
                <w:sz w:val="28"/>
                <w:szCs w:val="28"/>
              </w:rPr>
              <w:t>1001</w:t>
            </w:r>
          </w:p>
        </w:tc>
        <w:tc>
          <w:tcPr>
            <w:tcW w:w="1618" w:type="dxa"/>
            <w:tcBorders>
              <w:top w:val="single" w:sz="4" w:space="0" w:color="auto"/>
              <w:left w:val="nil"/>
              <w:bottom w:val="single" w:sz="4" w:space="0" w:color="auto"/>
              <w:right w:val="single" w:sz="4" w:space="0" w:color="auto"/>
            </w:tcBorders>
            <w:shd w:val="clear" w:color="auto" w:fill="auto"/>
            <w:vAlign w:val="center"/>
          </w:tcPr>
          <w:p w14:paraId="7D2DE565" w14:textId="77777777" w:rsidR="00431AE0" w:rsidRPr="00E15D90" w:rsidRDefault="00431AE0" w:rsidP="004641D1">
            <w:pPr>
              <w:jc w:val="right"/>
              <w:rPr>
                <w:sz w:val="28"/>
                <w:szCs w:val="28"/>
              </w:rPr>
            </w:pPr>
            <w:r>
              <w:rPr>
                <w:sz w:val="28"/>
                <w:szCs w:val="28"/>
              </w:rPr>
              <w:t>177,5</w:t>
            </w:r>
          </w:p>
        </w:tc>
      </w:tr>
      <w:tr w:rsidR="00431AE0" w:rsidRPr="00E15D90" w14:paraId="231AF642" w14:textId="77777777" w:rsidTr="004641D1">
        <w:trPr>
          <w:trHeight w:val="398"/>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294AD5F8" w14:textId="77777777" w:rsidR="00431AE0" w:rsidRPr="00E15D90" w:rsidRDefault="00431AE0" w:rsidP="004641D1">
            <w:pPr>
              <w:rPr>
                <w:b/>
                <w:bCs/>
                <w:sz w:val="28"/>
                <w:szCs w:val="28"/>
              </w:rPr>
            </w:pPr>
            <w:r w:rsidRPr="00E15D90">
              <w:rPr>
                <w:b/>
                <w:bCs/>
                <w:sz w:val="28"/>
                <w:szCs w:val="28"/>
              </w:rPr>
              <w:t>Физическая культура и спорт</w:t>
            </w:r>
          </w:p>
        </w:tc>
        <w:tc>
          <w:tcPr>
            <w:tcW w:w="2056" w:type="dxa"/>
            <w:tcBorders>
              <w:top w:val="nil"/>
              <w:left w:val="nil"/>
              <w:bottom w:val="single" w:sz="4" w:space="0" w:color="auto"/>
              <w:right w:val="single" w:sz="4" w:space="0" w:color="auto"/>
            </w:tcBorders>
            <w:shd w:val="clear" w:color="auto" w:fill="auto"/>
            <w:vAlign w:val="center"/>
            <w:hideMark/>
          </w:tcPr>
          <w:p w14:paraId="36FF5978" w14:textId="77777777" w:rsidR="00431AE0" w:rsidRPr="00E15D90" w:rsidRDefault="00431AE0" w:rsidP="004641D1">
            <w:pPr>
              <w:jc w:val="center"/>
              <w:rPr>
                <w:b/>
                <w:bCs/>
                <w:sz w:val="28"/>
                <w:szCs w:val="28"/>
                <w:lang w:val="en-US"/>
              </w:rPr>
            </w:pPr>
            <w:r w:rsidRPr="00E15D90">
              <w:rPr>
                <w:b/>
                <w:bCs/>
                <w:sz w:val="28"/>
                <w:szCs w:val="28"/>
              </w:rPr>
              <w:t>110</w:t>
            </w:r>
            <w:r w:rsidRPr="00E15D90">
              <w:rPr>
                <w:b/>
                <w:bCs/>
                <w:sz w:val="28"/>
                <w:szCs w:val="28"/>
                <w:lang w:val="en-US"/>
              </w:rPr>
              <w:t>0</w:t>
            </w:r>
          </w:p>
        </w:tc>
        <w:tc>
          <w:tcPr>
            <w:tcW w:w="1618" w:type="dxa"/>
            <w:tcBorders>
              <w:top w:val="nil"/>
              <w:left w:val="nil"/>
              <w:bottom w:val="single" w:sz="4" w:space="0" w:color="auto"/>
              <w:right w:val="single" w:sz="4" w:space="0" w:color="auto"/>
            </w:tcBorders>
            <w:shd w:val="clear" w:color="auto" w:fill="auto"/>
            <w:vAlign w:val="center"/>
          </w:tcPr>
          <w:p w14:paraId="7D182A48" w14:textId="77777777" w:rsidR="00431AE0" w:rsidRPr="00E15D90" w:rsidRDefault="00431AE0" w:rsidP="004641D1">
            <w:pPr>
              <w:jc w:val="right"/>
              <w:rPr>
                <w:b/>
                <w:bCs/>
                <w:sz w:val="28"/>
                <w:szCs w:val="28"/>
              </w:rPr>
            </w:pPr>
            <w:r>
              <w:rPr>
                <w:b/>
                <w:bCs/>
                <w:sz w:val="28"/>
                <w:szCs w:val="28"/>
              </w:rPr>
              <w:t>598,2</w:t>
            </w:r>
          </w:p>
        </w:tc>
      </w:tr>
      <w:tr w:rsidR="00431AE0" w:rsidRPr="00E15D90" w14:paraId="618A3BF4" w14:textId="77777777" w:rsidTr="004641D1">
        <w:trPr>
          <w:trHeight w:val="41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5FD3E" w14:textId="77777777" w:rsidR="00431AE0" w:rsidRPr="00E15D90" w:rsidRDefault="00431AE0" w:rsidP="004641D1">
            <w:pPr>
              <w:rPr>
                <w:color w:val="000000"/>
                <w:sz w:val="28"/>
                <w:szCs w:val="28"/>
              </w:rPr>
            </w:pPr>
            <w:r w:rsidRPr="00E15D90">
              <w:rPr>
                <w:color w:val="000000"/>
                <w:sz w:val="28"/>
                <w:szCs w:val="28"/>
              </w:rPr>
              <w:t>Массовый спорт</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14:paraId="4FB1275D" w14:textId="77777777" w:rsidR="00431AE0" w:rsidRPr="00E15D90" w:rsidRDefault="00431AE0" w:rsidP="004641D1">
            <w:pPr>
              <w:jc w:val="center"/>
              <w:rPr>
                <w:sz w:val="28"/>
                <w:szCs w:val="28"/>
              </w:rPr>
            </w:pPr>
            <w:r w:rsidRPr="00E15D90">
              <w:rPr>
                <w:sz w:val="28"/>
                <w:szCs w:val="28"/>
              </w:rPr>
              <w:t>1102</w:t>
            </w:r>
          </w:p>
        </w:tc>
        <w:tc>
          <w:tcPr>
            <w:tcW w:w="1618" w:type="dxa"/>
            <w:tcBorders>
              <w:top w:val="single" w:sz="4" w:space="0" w:color="auto"/>
              <w:left w:val="nil"/>
              <w:bottom w:val="single" w:sz="4" w:space="0" w:color="auto"/>
              <w:right w:val="single" w:sz="4" w:space="0" w:color="auto"/>
            </w:tcBorders>
            <w:shd w:val="clear" w:color="auto" w:fill="auto"/>
            <w:vAlign w:val="center"/>
          </w:tcPr>
          <w:p w14:paraId="5A3FED94" w14:textId="77777777" w:rsidR="00431AE0" w:rsidRPr="00E15D90" w:rsidRDefault="00431AE0" w:rsidP="004641D1">
            <w:pPr>
              <w:jc w:val="right"/>
              <w:rPr>
                <w:sz w:val="28"/>
                <w:szCs w:val="28"/>
              </w:rPr>
            </w:pPr>
            <w:r>
              <w:rPr>
                <w:sz w:val="28"/>
                <w:szCs w:val="28"/>
              </w:rPr>
              <w:t>598,2</w:t>
            </w:r>
          </w:p>
        </w:tc>
      </w:tr>
    </w:tbl>
    <w:p w14:paraId="0F2ADCC8" w14:textId="77777777" w:rsidR="00431AE0" w:rsidRPr="00E15D90" w:rsidRDefault="00431AE0" w:rsidP="00431AE0">
      <w:pPr>
        <w:tabs>
          <w:tab w:val="left" w:pos="7995"/>
        </w:tabs>
        <w:jc w:val="right"/>
        <w:rPr>
          <w:sz w:val="28"/>
          <w:szCs w:val="28"/>
        </w:rPr>
      </w:pPr>
    </w:p>
    <w:p w14:paraId="7A648FA9" w14:textId="77777777" w:rsidR="00431AE0" w:rsidRPr="00E15D90" w:rsidRDefault="00431AE0" w:rsidP="00431AE0">
      <w:pPr>
        <w:tabs>
          <w:tab w:val="left" w:pos="7995"/>
        </w:tabs>
        <w:jc w:val="right"/>
        <w:rPr>
          <w:sz w:val="28"/>
          <w:szCs w:val="28"/>
        </w:rPr>
      </w:pPr>
    </w:p>
    <w:p w14:paraId="7EE850A2" w14:textId="77777777" w:rsidR="00431AE0" w:rsidRPr="00E15D90" w:rsidRDefault="00431AE0" w:rsidP="00431AE0">
      <w:pPr>
        <w:tabs>
          <w:tab w:val="left" w:pos="7995"/>
        </w:tabs>
        <w:jc w:val="right"/>
        <w:rPr>
          <w:sz w:val="28"/>
          <w:szCs w:val="28"/>
        </w:rPr>
      </w:pPr>
    </w:p>
    <w:p w14:paraId="316A5C00" w14:textId="77777777" w:rsidR="00431AE0" w:rsidRPr="00E15D90" w:rsidRDefault="00431AE0" w:rsidP="00431AE0">
      <w:pPr>
        <w:tabs>
          <w:tab w:val="left" w:pos="7995"/>
        </w:tabs>
        <w:jc w:val="right"/>
        <w:rPr>
          <w:sz w:val="28"/>
          <w:szCs w:val="28"/>
        </w:rPr>
      </w:pPr>
    </w:p>
    <w:p w14:paraId="58583D4C" w14:textId="77777777" w:rsidR="00431AE0" w:rsidRPr="00E15D90" w:rsidRDefault="00431AE0" w:rsidP="00431AE0">
      <w:pPr>
        <w:tabs>
          <w:tab w:val="left" w:pos="7995"/>
        </w:tabs>
        <w:jc w:val="right"/>
        <w:rPr>
          <w:sz w:val="28"/>
          <w:szCs w:val="28"/>
        </w:rPr>
      </w:pPr>
    </w:p>
    <w:p w14:paraId="4C346985" w14:textId="77777777" w:rsidR="00431AE0" w:rsidRPr="00E15D90" w:rsidRDefault="00431AE0" w:rsidP="00431AE0">
      <w:pPr>
        <w:tabs>
          <w:tab w:val="left" w:pos="7995"/>
        </w:tabs>
        <w:jc w:val="right"/>
        <w:rPr>
          <w:sz w:val="28"/>
          <w:szCs w:val="28"/>
        </w:rPr>
      </w:pPr>
    </w:p>
    <w:p w14:paraId="11C0F626" w14:textId="77777777" w:rsidR="00431AE0" w:rsidRPr="00E15D90" w:rsidRDefault="00431AE0" w:rsidP="00431AE0">
      <w:pPr>
        <w:tabs>
          <w:tab w:val="left" w:pos="7995"/>
        </w:tabs>
        <w:jc w:val="right"/>
        <w:rPr>
          <w:sz w:val="28"/>
          <w:szCs w:val="28"/>
        </w:rPr>
      </w:pPr>
    </w:p>
    <w:p w14:paraId="32AFD9AF" w14:textId="77777777" w:rsidR="00431AE0" w:rsidRPr="00E15D90" w:rsidRDefault="00431AE0" w:rsidP="00431AE0">
      <w:pPr>
        <w:tabs>
          <w:tab w:val="left" w:pos="7995"/>
        </w:tabs>
        <w:jc w:val="right"/>
        <w:rPr>
          <w:sz w:val="28"/>
          <w:szCs w:val="28"/>
        </w:rPr>
      </w:pPr>
    </w:p>
    <w:p w14:paraId="1F3EEC29" w14:textId="77777777" w:rsidR="00431AE0" w:rsidRPr="00E15D90" w:rsidRDefault="00431AE0" w:rsidP="00431AE0">
      <w:pPr>
        <w:tabs>
          <w:tab w:val="left" w:pos="7995"/>
        </w:tabs>
        <w:jc w:val="right"/>
        <w:rPr>
          <w:sz w:val="28"/>
          <w:szCs w:val="28"/>
        </w:rPr>
      </w:pPr>
    </w:p>
    <w:p w14:paraId="4BF6B5B7" w14:textId="77777777" w:rsidR="00431AE0" w:rsidRPr="00E15D90" w:rsidRDefault="00431AE0" w:rsidP="00431AE0">
      <w:pPr>
        <w:tabs>
          <w:tab w:val="left" w:pos="7995"/>
        </w:tabs>
        <w:jc w:val="right"/>
        <w:rPr>
          <w:sz w:val="28"/>
          <w:szCs w:val="28"/>
        </w:rPr>
      </w:pPr>
    </w:p>
    <w:p w14:paraId="52A5F8A2" w14:textId="77777777" w:rsidR="00431AE0" w:rsidRPr="00E15D90" w:rsidRDefault="00431AE0" w:rsidP="00431AE0">
      <w:pPr>
        <w:tabs>
          <w:tab w:val="left" w:pos="7995"/>
        </w:tabs>
        <w:jc w:val="right"/>
        <w:rPr>
          <w:sz w:val="28"/>
          <w:szCs w:val="28"/>
        </w:rPr>
      </w:pPr>
    </w:p>
    <w:p w14:paraId="44403FCF" w14:textId="77777777" w:rsidR="00431AE0" w:rsidRPr="00E15D90" w:rsidRDefault="00431AE0" w:rsidP="00431AE0">
      <w:pPr>
        <w:tabs>
          <w:tab w:val="left" w:pos="7995"/>
        </w:tabs>
        <w:jc w:val="right"/>
        <w:rPr>
          <w:sz w:val="28"/>
          <w:szCs w:val="28"/>
        </w:rPr>
      </w:pPr>
    </w:p>
    <w:p w14:paraId="6FDCC3AF" w14:textId="77777777" w:rsidR="00431AE0" w:rsidRPr="00E15D90" w:rsidRDefault="00431AE0" w:rsidP="00431AE0">
      <w:pPr>
        <w:tabs>
          <w:tab w:val="left" w:pos="7995"/>
        </w:tabs>
        <w:jc w:val="right"/>
        <w:rPr>
          <w:sz w:val="28"/>
          <w:szCs w:val="28"/>
        </w:rPr>
      </w:pPr>
    </w:p>
    <w:p w14:paraId="034C0877" w14:textId="77777777" w:rsidR="00431AE0" w:rsidRPr="00E15D90" w:rsidRDefault="00431AE0" w:rsidP="00431AE0">
      <w:pPr>
        <w:tabs>
          <w:tab w:val="left" w:pos="7995"/>
        </w:tabs>
        <w:jc w:val="right"/>
        <w:rPr>
          <w:sz w:val="28"/>
          <w:szCs w:val="28"/>
        </w:rPr>
      </w:pPr>
    </w:p>
    <w:p w14:paraId="16ED6253" w14:textId="77777777" w:rsidR="00431AE0" w:rsidRPr="00E15D90" w:rsidRDefault="00431AE0" w:rsidP="00431AE0">
      <w:pPr>
        <w:tabs>
          <w:tab w:val="left" w:pos="7995"/>
        </w:tabs>
        <w:jc w:val="right"/>
        <w:rPr>
          <w:sz w:val="28"/>
          <w:szCs w:val="28"/>
        </w:rPr>
      </w:pPr>
    </w:p>
    <w:p w14:paraId="2BE1BA43" w14:textId="77777777" w:rsidR="00431AE0" w:rsidRPr="00E15D90" w:rsidRDefault="00431AE0" w:rsidP="00431AE0">
      <w:pPr>
        <w:tabs>
          <w:tab w:val="left" w:pos="7995"/>
        </w:tabs>
        <w:jc w:val="right"/>
        <w:rPr>
          <w:sz w:val="28"/>
          <w:szCs w:val="28"/>
        </w:rPr>
      </w:pPr>
    </w:p>
    <w:p w14:paraId="0DB357FC" w14:textId="77777777" w:rsidR="00431AE0" w:rsidRPr="00E15D90" w:rsidRDefault="00431AE0" w:rsidP="00431AE0">
      <w:pPr>
        <w:tabs>
          <w:tab w:val="left" w:pos="7995"/>
        </w:tabs>
        <w:jc w:val="right"/>
        <w:rPr>
          <w:sz w:val="28"/>
          <w:szCs w:val="28"/>
        </w:rPr>
      </w:pPr>
    </w:p>
    <w:p w14:paraId="34432881" w14:textId="77777777" w:rsidR="00431AE0" w:rsidRPr="00E15D90" w:rsidRDefault="00431AE0" w:rsidP="00431AE0">
      <w:pPr>
        <w:tabs>
          <w:tab w:val="left" w:pos="7995"/>
        </w:tabs>
        <w:rPr>
          <w:sz w:val="28"/>
          <w:szCs w:val="28"/>
        </w:rPr>
      </w:pPr>
    </w:p>
    <w:p w14:paraId="0F759B0F" w14:textId="77777777" w:rsidR="00431AE0" w:rsidRDefault="00431AE0" w:rsidP="00431AE0">
      <w:pPr>
        <w:tabs>
          <w:tab w:val="left" w:pos="7995"/>
        </w:tabs>
        <w:jc w:val="right"/>
        <w:rPr>
          <w:sz w:val="28"/>
          <w:szCs w:val="28"/>
        </w:rPr>
      </w:pPr>
      <w:r>
        <w:rPr>
          <w:sz w:val="28"/>
          <w:szCs w:val="28"/>
        </w:rPr>
        <w:t xml:space="preserve">          </w:t>
      </w:r>
    </w:p>
    <w:p w14:paraId="2DCA38C9" w14:textId="77777777" w:rsidR="00431AE0" w:rsidRPr="00E15D90" w:rsidRDefault="00431AE0" w:rsidP="00431AE0">
      <w:pPr>
        <w:tabs>
          <w:tab w:val="left" w:pos="7995"/>
        </w:tabs>
        <w:jc w:val="right"/>
        <w:rPr>
          <w:sz w:val="28"/>
          <w:szCs w:val="28"/>
        </w:rPr>
      </w:pPr>
      <w:r w:rsidRPr="00E15D90">
        <w:rPr>
          <w:sz w:val="28"/>
          <w:szCs w:val="28"/>
        </w:rPr>
        <w:t>Приложение 4</w:t>
      </w:r>
    </w:p>
    <w:p w14:paraId="41F1428C" w14:textId="77777777" w:rsidR="00431AE0" w:rsidRPr="00E15D90" w:rsidRDefault="00431AE0" w:rsidP="00431AE0">
      <w:pPr>
        <w:tabs>
          <w:tab w:val="left" w:pos="7995"/>
        </w:tabs>
        <w:jc w:val="right"/>
        <w:rPr>
          <w:sz w:val="28"/>
          <w:szCs w:val="28"/>
        </w:rPr>
      </w:pPr>
      <w:r w:rsidRPr="00E15D90">
        <w:rPr>
          <w:sz w:val="28"/>
          <w:szCs w:val="28"/>
        </w:rPr>
        <w:t xml:space="preserve">к Решению Собрания депутатов </w:t>
      </w:r>
    </w:p>
    <w:p w14:paraId="5F92D24B" w14:textId="77777777" w:rsidR="00431AE0" w:rsidRPr="00E15D90" w:rsidRDefault="00431AE0" w:rsidP="00431AE0">
      <w:pPr>
        <w:tabs>
          <w:tab w:val="left" w:pos="7995"/>
        </w:tabs>
        <w:jc w:val="right"/>
        <w:rPr>
          <w:sz w:val="28"/>
          <w:szCs w:val="28"/>
        </w:rPr>
      </w:pPr>
      <w:r w:rsidRPr="00E15D90">
        <w:rPr>
          <w:sz w:val="28"/>
          <w:szCs w:val="28"/>
        </w:rPr>
        <w:t xml:space="preserve">Истоминского сельского поселения </w:t>
      </w:r>
    </w:p>
    <w:p w14:paraId="1E9A747E" w14:textId="77777777" w:rsidR="00431AE0" w:rsidRPr="00E15D90" w:rsidRDefault="00431AE0" w:rsidP="00431AE0">
      <w:pPr>
        <w:tabs>
          <w:tab w:val="left" w:pos="7995"/>
        </w:tabs>
        <w:jc w:val="right"/>
        <w:rPr>
          <w:sz w:val="28"/>
          <w:szCs w:val="28"/>
        </w:rPr>
      </w:pPr>
      <w:r w:rsidRPr="00E15D90">
        <w:rPr>
          <w:sz w:val="28"/>
          <w:szCs w:val="28"/>
        </w:rPr>
        <w:t>«</w:t>
      </w:r>
      <w:r>
        <w:rPr>
          <w:sz w:val="28"/>
          <w:szCs w:val="28"/>
        </w:rPr>
        <w:t>Решение о</w:t>
      </w:r>
      <w:r w:rsidRPr="00E15D90">
        <w:rPr>
          <w:sz w:val="28"/>
          <w:szCs w:val="28"/>
        </w:rPr>
        <w:t>б отчете об исполнении бюджета Истоминского</w:t>
      </w:r>
    </w:p>
    <w:p w14:paraId="2673D92C" w14:textId="77777777" w:rsidR="00431AE0" w:rsidRPr="00E15D90" w:rsidRDefault="00431AE0" w:rsidP="00431AE0">
      <w:pPr>
        <w:tabs>
          <w:tab w:val="left" w:pos="7995"/>
        </w:tabs>
        <w:jc w:val="right"/>
        <w:rPr>
          <w:sz w:val="28"/>
          <w:szCs w:val="28"/>
        </w:rPr>
      </w:pPr>
      <w:r w:rsidRPr="00E15D90">
        <w:rPr>
          <w:sz w:val="28"/>
          <w:szCs w:val="28"/>
        </w:rPr>
        <w:t xml:space="preserve"> сельского поселения Аксайского района</w:t>
      </w:r>
    </w:p>
    <w:p w14:paraId="455F26D4" w14:textId="77777777" w:rsidR="00431AE0" w:rsidRPr="00E15D90" w:rsidRDefault="00431AE0" w:rsidP="00431AE0">
      <w:pPr>
        <w:tabs>
          <w:tab w:val="left" w:pos="7995"/>
        </w:tabs>
        <w:jc w:val="right"/>
        <w:rPr>
          <w:sz w:val="28"/>
          <w:szCs w:val="28"/>
        </w:rPr>
      </w:pPr>
      <w:r w:rsidRPr="00E15D90">
        <w:rPr>
          <w:sz w:val="28"/>
          <w:szCs w:val="28"/>
        </w:rPr>
        <w:t xml:space="preserve"> </w:t>
      </w:r>
      <w:r w:rsidRPr="003F7882">
        <w:rPr>
          <w:sz w:val="28"/>
          <w:szCs w:val="28"/>
        </w:rPr>
        <w:t xml:space="preserve">за </w:t>
      </w:r>
      <w:r>
        <w:rPr>
          <w:sz w:val="28"/>
          <w:szCs w:val="28"/>
        </w:rPr>
        <w:t>девять месяцев 2023</w:t>
      </w:r>
      <w:r w:rsidRPr="003F7882">
        <w:rPr>
          <w:sz w:val="28"/>
          <w:szCs w:val="28"/>
        </w:rPr>
        <w:t xml:space="preserve"> года</w:t>
      </w:r>
      <w:r w:rsidRPr="00E15D90">
        <w:rPr>
          <w:sz w:val="28"/>
          <w:szCs w:val="28"/>
        </w:rPr>
        <w:t>»</w:t>
      </w:r>
    </w:p>
    <w:p w14:paraId="6E61758B" w14:textId="77777777" w:rsidR="00431AE0" w:rsidRPr="00E15D90" w:rsidRDefault="00431AE0" w:rsidP="00431AE0">
      <w:pPr>
        <w:jc w:val="right"/>
        <w:rPr>
          <w:sz w:val="28"/>
          <w:szCs w:val="28"/>
        </w:rPr>
      </w:pPr>
    </w:p>
    <w:p w14:paraId="2BE7503B" w14:textId="77777777" w:rsidR="00431AE0" w:rsidRPr="00E15D90" w:rsidRDefault="00431AE0" w:rsidP="00431AE0">
      <w:pPr>
        <w:jc w:val="center"/>
        <w:rPr>
          <w:b/>
          <w:sz w:val="28"/>
          <w:szCs w:val="28"/>
        </w:rPr>
      </w:pPr>
      <w:r w:rsidRPr="00E15D90">
        <w:rPr>
          <w:b/>
          <w:sz w:val="28"/>
          <w:szCs w:val="28"/>
        </w:rPr>
        <w:t>Источники финансирования дефицита бюджета Истоминского сельского поселения</w:t>
      </w:r>
    </w:p>
    <w:p w14:paraId="63FDAF4A" w14:textId="77777777" w:rsidR="00431AE0" w:rsidRPr="00E15D90" w:rsidRDefault="00431AE0" w:rsidP="00431AE0">
      <w:pPr>
        <w:jc w:val="center"/>
        <w:rPr>
          <w:b/>
          <w:sz w:val="28"/>
          <w:szCs w:val="28"/>
        </w:rPr>
      </w:pPr>
      <w:r w:rsidRPr="00E15D90">
        <w:rPr>
          <w:b/>
          <w:sz w:val="28"/>
          <w:szCs w:val="28"/>
        </w:rPr>
        <w:t xml:space="preserve">Аксайского района </w:t>
      </w:r>
      <w:r>
        <w:rPr>
          <w:b/>
          <w:sz w:val="28"/>
          <w:szCs w:val="28"/>
        </w:rPr>
        <w:t>за первое полугодие 2023</w:t>
      </w:r>
      <w:r w:rsidRPr="003F7882">
        <w:rPr>
          <w:b/>
          <w:sz w:val="28"/>
          <w:szCs w:val="28"/>
        </w:rPr>
        <w:t xml:space="preserve"> года</w:t>
      </w:r>
    </w:p>
    <w:p w14:paraId="163A8B25" w14:textId="77777777" w:rsidR="00431AE0" w:rsidRPr="00E15D90" w:rsidRDefault="00431AE0" w:rsidP="00431AE0">
      <w:pPr>
        <w:jc w:val="center"/>
        <w:rPr>
          <w:b/>
          <w:sz w:val="28"/>
          <w:szCs w:val="28"/>
        </w:rPr>
      </w:pPr>
      <w:r w:rsidRPr="00E15D90">
        <w:rPr>
          <w:b/>
          <w:sz w:val="28"/>
          <w:szCs w:val="28"/>
        </w:rPr>
        <w:t>по кодам классификации источников финансирования дефицитов бюджетов</w:t>
      </w:r>
    </w:p>
    <w:p w14:paraId="5EF8B513" w14:textId="77777777" w:rsidR="00431AE0" w:rsidRPr="00E15D90" w:rsidRDefault="00431AE0" w:rsidP="00431AE0">
      <w:pPr>
        <w:tabs>
          <w:tab w:val="left" w:pos="900"/>
        </w:tabs>
        <w:rPr>
          <w:sz w:val="28"/>
          <w:szCs w:val="28"/>
        </w:rPr>
      </w:pPr>
      <w:r w:rsidRPr="00E15D90">
        <w:rPr>
          <w:sz w:val="28"/>
          <w:szCs w:val="28"/>
        </w:rPr>
        <w:tab/>
      </w:r>
    </w:p>
    <w:tbl>
      <w:tblPr>
        <w:tblW w:w="9781" w:type="dxa"/>
        <w:tblInd w:w="-34" w:type="dxa"/>
        <w:tblLayout w:type="fixed"/>
        <w:tblLook w:val="04A0" w:firstRow="1" w:lastRow="0" w:firstColumn="1" w:lastColumn="0" w:noHBand="0" w:noVBand="1"/>
      </w:tblPr>
      <w:tblGrid>
        <w:gridCol w:w="4395"/>
        <w:gridCol w:w="850"/>
        <w:gridCol w:w="3119"/>
        <w:gridCol w:w="1417"/>
      </w:tblGrid>
      <w:tr w:rsidR="00431AE0" w:rsidRPr="00E15D90" w14:paraId="6A8DA303" w14:textId="77777777" w:rsidTr="004641D1">
        <w:trPr>
          <w:trHeight w:val="378"/>
        </w:trPr>
        <w:tc>
          <w:tcPr>
            <w:tcW w:w="4395" w:type="dxa"/>
            <w:vMerge w:val="restart"/>
            <w:tcBorders>
              <w:top w:val="single" w:sz="4" w:space="0" w:color="auto"/>
              <w:left w:val="single" w:sz="4" w:space="0" w:color="auto"/>
              <w:right w:val="single" w:sz="4" w:space="0" w:color="auto"/>
            </w:tcBorders>
            <w:noWrap/>
            <w:vAlign w:val="center"/>
            <w:hideMark/>
          </w:tcPr>
          <w:p w14:paraId="0647814F" w14:textId="77777777" w:rsidR="00431AE0" w:rsidRPr="00E15D90" w:rsidRDefault="00431AE0" w:rsidP="004641D1">
            <w:pPr>
              <w:jc w:val="center"/>
              <w:rPr>
                <w:sz w:val="28"/>
                <w:szCs w:val="28"/>
              </w:rPr>
            </w:pPr>
            <w:r w:rsidRPr="00E15D90">
              <w:rPr>
                <w:sz w:val="28"/>
                <w:szCs w:val="28"/>
              </w:rPr>
              <w:t>Наименование показателя</w:t>
            </w:r>
          </w:p>
        </w:tc>
        <w:tc>
          <w:tcPr>
            <w:tcW w:w="3969" w:type="dxa"/>
            <w:gridSpan w:val="2"/>
            <w:tcBorders>
              <w:top w:val="single" w:sz="4" w:space="0" w:color="auto"/>
              <w:left w:val="nil"/>
              <w:bottom w:val="single" w:sz="4" w:space="0" w:color="auto"/>
              <w:right w:val="single" w:sz="4" w:space="0" w:color="auto"/>
            </w:tcBorders>
            <w:vAlign w:val="center"/>
          </w:tcPr>
          <w:p w14:paraId="00385A4B" w14:textId="77777777" w:rsidR="00431AE0" w:rsidRPr="00E15D90" w:rsidRDefault="00431AE0" w:rsidP="004641D1">
            <w:pPr>
              <w:jc w:val="center"/>
              <w:rPr>
                <w:bCs/>
                <w:sz w:val="28"/>
                <w:szCs w:val="28"/>
              </w:rPr>
            </w:pPr>
            <w:r w:rsidRPr="00E15D90">
              <w:rPr>
                <w:bCs/>
                <w:sz w:val="28"/>
                <w:szCs w:val="28"/>
              </w:rPr>
              <w:t>Код бюджетной классификации</w:t>
            </w:r>
          </w:p>
        </w:tc>
        <w:tc>
          <w:tcPr>
            <w:tcW w:w="1417" w:type="dxa"/>
            <w:vMerge w:val="restart"/>
            <w:tcBorders>
              <w:top w:val="single" w:sz="4" w:space="0" w:color="auto"/>
              <w:left w:val="nil"/>
              <w:right w:val="single" w:sz="4" w:space="0" w:color="auto"/>
            </w:tcBorders>
            <w:vAlign w:val="center"/>
          </w:tcPr>
          <w:p w14:paraId="0CEC9144" w14:textId="77777777" w:rsidR="00431AE0" w:rsidRPr="00E15D90" w:rsidRDefault="00431AE0" w:rsidP="004641D1">
            <w:pPr>
              <w:jc w:val="center"/>
              <w:rPr>
                <w:bCs/>
                <w:sz w:val="28"/>
                <w:szCs w:val="28"/>
              </w:rPr>
            </w:pPr>
            <w:r w:rsidRPr="00E15D90">
              <w:rPr>
                <w:bCs/>
                <w:sz w:val="28"/>
                <w:szCs w:val="28"/>
              </w:rPr>
              <w:t>Кассовое исполнение</w:t>
            </w:r>
          </w:p>
        </w:tc>
      </w:tr>
      <w:tr w:rsidR="00431AE0" w:rsidRPr="00E15D90" w14:paraId="49F0262C" w14:textId="77777777" w:rsidTr="004641D1">
        <w:trPr>
          <w:trHeight w:val="1268"/>
        </w:trPr>
        <w:tc>
          <w:tcPr>
            <w:tcW w:w="4395" w:type="dxa"/>
            <w:vMerge/>
            <w:tcBorders>
              <w:left w:val="single" w:sz="4" w:space="0" w:color="auto"/>
              <w:bottom w:val="single" w:sz="4" w:space="0" w:color="auto"/>
              <w:right w:val="single" w:sz="4" w:space="0" w:color="auto"/>
            </w:tcBorders>
            <w:noWrap/>
            <w:vAlign w:val="center"/>
          </w:tcPr>
          <w:p w14:paraId="56B392FB" w14:textId="77777777" w:rsidR="00431AE0" w:rsidRPr="00E15D90" w:rsidRDefault="00431AE0" w:rsidP="004641D1">
            <w:pPr>
              <w:jc w:val="center"/>
              <w:rPr>
                <w:sz w:val="28"/>
                <w:szCs w:val="28"/>
              </w:rPr>
            </w:pPr>
          </w:p>
        </w:tc>
        <w:tc>
          <w:tcPr>
            <w:tcW w:w="850" w:type="dxa"/>
            <w:tcBorders>
              <w:top w:val="single" w:sz="4" w:space="0" w:color="auto"/>
              <w:left w:val="nil"/>
              <w:bottom w:val="single" w:sz="4" w:space="0" w:color="auto"/>
              <w:right w:val="single" w:sz="4" w:space="0" w:color="auto"/>
            </w:tcBorders>
            <w:vAlign w:val="center"/>
          </w:tcPr>
          <w:p w14:paraId="421A7D20" w14:textId="77777777" w:rsidR="00431AE0" w:rsidRPr="00E15D90" w:rsidRDefault="00431AE0" w:rsidP="004641D1">
            <w:pPr>
              <w:rPr>
                <w:bCs/>
                <w:sz w:val="28"/>
                <w:szCs w:val="28"/>
              </w:rPr>
            </w:pPr>
            <w:r w:rsidRPr="00E15D90">
              <w:rPr>
                <w:bCs/>
                <w:sz w:val="28"/>
                <w:szCs w:val="28"/>
              </w:rPr>
              <w:t>администратора источника финансирования</w:t>
            </w:r>
          </w:p>
        </w:tc>
        <w:tc>
          <w:tcPr>
            <w:tcW w:w="3119" w:type="dxa"/>
            <w:tcBorders>
              <w:top w:val="single" w:sz="4" w:space="0" w:color="auto"/>
              <w:left w:val="nil"/>
              <w:bottom w:val="single" w:sz="4" w:space="0" w:color="auto"/>
              <w:right w:val="single" w:sz="4" w:space="0" w:color="auto"/>
            </w:tcBorders>
            <w:vAlign w:val="center"/>
          </w:tcPr>
          <w:p w14:paraId="0D3F1B94" w14:textId="77777777" w:rsidR="00431AE0" w:rsidRPr="00E15D90" w:rsidRDefault="00431AE0" w:rsidP="004641D1">
            <w:pPr>
              <w:rPr>
                <w:bCs/>
                <w:sz w:val="28"/>
                <w:szCs w:val="28"/>
              </w:rPr>
            </w:pPr>
            <w:r w:rsidRPr="00E15D90">
              <w:rPr>
                <w:bCs/>
                <w:sz w:val="28"/>
                <w:szCs w:val="28"/>
              </w:rPr>
              <w:t>источник финансирования</w:t>
            </w:r>
          </w:p>
        </w:tc>
        <w:tc>
          <w:tcPr>
            <w:tcW w:w="1417" w:type="dxa"/>
            <w:vMerge/>
            <w:tcBorders>
              <w:left w:val="nil"/>
              <w:bottom w:val="single" w:sz="4" w:space="0" w:color="auto"/>
              <w:right w:val="single" w:sz="4" w:space="0" w:color="auto"/>
            </w:tcBorders>
            <w:vAlign w:val="center"/>
          </w:tcPr>
          <w:p w14:paraId="4911C645" w14:textId="77777777" w:rsidR="00431AE0" w:rsidRPr="00E15D90" w:rsidRDefault="00431AE0" w:rsidP="004641D1">
            <w:pPr>
              <w:jc w:val="right"/>
              <w:rPr>
                <w:bCs/>
                <w:sz w:val="28"/>
                <w:szCs w:val="28"/>
              </w:rPr>
            </w:pPr>
          </w:p>
        </w:tc>
      </w:tr>
      <w:tr w:rsidR="00431AE0" w:rsidRPr="00E15D90" w14:paraId="7FCA4BB5" w14:textId="77777777" w:rsidTr="004641D1">
        <w:trPr>
          <w:trHeight w:val="435"/>
        </w:trPr>
        <w:tc>
          <w:tcPr>
            <w:tcW w:w="4395" w:type="dxa"/>
            <w:tcBorders>
              <w:left w:val="single" w:sz="4" w:space="0" w:color="auto"/>
              <w:bottom w:val="single" w:sz="4" w:space="0" w:color="auto"/>
              <w:right w:val="single" w:sz="4" w:space="0" w:color="auto"/>
            </w:tcBorders>
            <w:noWrap/>
            <w:vAlign w:val="center"/>
          </w:tcPr>
          <w:p w14:paraId="1CF54F69" w14:textId="77777777" w:rsidR="00431AE0" w:rsidRPr="00E15D90" w:rsidRDefault="00431AE0" w:rsidP="004641D1">
            <w:pPr>
              <w:jc w:val="center"/>
              <w:rPr>
                <w:sz w:val="28"/>
                <w:szCs w:val="28"/>
              </w:rPr>
            </w:pPr>
            <w:r w:rsidRPr="00E15D90">
              <w:rPr>
                <w:sz w:val="28"/>
                <w:szCs w:val="28"/>
              </w:rPr>
              <w:t>1</w:t>
            </w:r>
          </w:p>
        </w:tc>
        <w:tc>
          <w:tcPr>
            <w:tcW w:w="850" w:type="dxa"/>
            <w:tcBorders>
              <w:top w:val="single" w:sz="4" w:space="0" w:color="auto"/>
              <w:left w:val="nil"/>
              <w:bottom w:val="single" w:sz="4" w:space="0" w:color="auto"/>
              <w:right w:val="single" w:sz="4" w:space="0" w:color="auto"/>
            </w:tcBorders>
            <w:vAlign w:val="center"/>
          </w:tcPr>
          <w:p w14:paraId="09F4386E" w14:textId="77777777" w:rsidR="00431AE0" w:rsidRPr="00E15D90" w:rsidRDefault="00431AE0" w:rsidP="004641D1">
            <w:pPr>
              <w:jc w:val="center"/>
              <w:rPr>
                <w:bCs/>
                <w:sz w:val="28"/>
                <w:szCs w:val="28"/>
              </w:rPr>
            </w:pPr>
            <w:r w:rsidRPr="00E15D90">
              <w:rPr>
                <w:bCs/>
                <w:sz w:val="28"/>
                <w:szCs w:val="28"/>
              </w:rPr>
              <w:t>2</w:t>
            </w:r>
          </w:p>
        </w:tc>
        <w:tc>
          <w:tcPr>
            <w:tcW w:w="3119" w:type="dxa"/>
            <w:tcBorders>
              <w:top w:val="single" w:sz="4" w:space="0" w:color="auto"/>
              <w:left w:val="nil"/>
              <w:bottom w:val="single" w:sz="4" w:space="0" w:color="auto"/>
              <w:right w:val="single" w:sz="4" w:space="0" w:color="auto"/>
            </w:tcBorders>
            <w:vAlign w:val="center"/>
          </w:tcPr>
          <w:p w14:paraId="792579CC" w14:textId="77777777" w:rsidR="00431AE0" w:rsidRPr="00E15D90" w:rsidRDefault="00431AE0" w:rsidP="004641D1">
            <w:pPr>
              <w:jc w:val="center"/>
              <w:rPr>
                <w:bCs/>
                <w:sz w:val="28"/>
                <w:szCs w:val="28"/>
              </w:rPr>
            </w:pPr>
            <w:r w:rsidRPr="00E15D90">
              <w:rPr>
                <w:bCs/>
                <w:sz w:val="28"/>
                <w:szCs w:val="28"/>
              </w:rPr>
              <w:t>3</w:t>
            </w:r>
          </w:p>
        </w:tc>
        <w:tc>
          <w:tcPr>
            <w:tcW w:w="1417" w:type="dxa"/>
            <w:tcBorders>
              <w:left w:val="nil"/>
              <w:bottom w:val="single" w:sz="4" w:space="0" w:color="auto"/>
              <w:right w:val="single" w:sz="4" w:space="0" w:color="auto"/>
            </w:tcBorders>
            <w:vAlign w:val="center"/>
          </w:tcPr>
          <w:p w14:paraId="2DBE7CE6" w14:textId="77777777" w:rsidR="00431AE0" w:rsidRPr="00E15D90" w:rsidRDefault="00431AE0" w:rsidP="004641D1">
            <w:pPr>
              <w:jc w:val="center"/>
              <w:rPr>
                <w:bCs/>
                <w:sz w:val="28"/>
                <w:szCs w:val="28"/>
              </w:rPr>
            </w:pPr>
            <w:r w:rsidRPr="00E15D90">
              <w:rPr>
                <w:bCs/>
                <w:sz w:val="28"/>
                <w:szCs w:val="28"/>
              </w:rPr>
              <w:t>4</w:t>
            </w:r>
          </w:p>
        </w:tc>
      </w:tr>
      <w:tr w:rsidR="00431AE0" w:rsidRPr="00E15D90" w14:paraId="304389FF" w14:textId="77777777" w:rsidTr="004641D1">
        <w:trPr>
          <w:trHeight w:val="435"/>
        </w:trPr>
        <w:tc>
          <w:tcPr>
            <w:tcW w:w="4395" w:type="dxa"/>
            <w:tcBorders>
              <w:left w:val="single" w:sz="4" w:space="0" w:color="auto"/>
              <w:bottom w:val="single" w:sz="4" w:space="0" w:color="auto"/>
              <w:right w:val="single" w:sz="4" w:space="0" w:color="auto"/>
            </w:tcBorders>
            <w:noWrap/>
            <w:vAlign w:val="center"/>
          </w:tcPr>
          <w:p w14:paraId="0EC75BE3" w14:textId="77777777" w:rsidR="00431AE0" w:rsidRPr="00E15D90" w:rsidRDefault="00431AE0" w:rsidP="004641D1">
            <w:pPr>
              <w:rPr>
                <w:b/>
                <w:sz w:val="28"/>
                <w:szCs w:val="28"/>
              </w:rPr>
            </w:pPr>
            <w:r w:rsidRPr="00E15D90">
              <w:rPr>
                <w:b/>
                <w:bCs/>
                <w:sz w:val="28"/>
                <w:szCs w:val="28"/>
              </w:rPr>
              <w:t>ИСТОЧНИКИ ВНУТРЕННЕГО ФИНАНСИРОВАНИЯ ДЕФИЦИТА БЮДЖЕТА -</w:t>
            </w:r>
            <w:r w:rsidRPr="00E15D90">
              <w:rPr>
                <w:b/>
                <w:sz w:val="28"/>
                <w:szCs w:val="28"/>
              </w:rPr>
              <w:t>ВСЕГО</w:t>
            </w:r>
          </w:p>
        </w:tc>
        <w:tc>
          <w:tcPr>
            <w:tcW w:w="850" w:type="dxa"/>
            <w:tcBorders>
              <w:top w:val="single" w:sz="4" w:space="0" w:color="auto"/>
              <w:left w:val="nil"/>
              <w:bottom w:val="single" w:sz="4" w:space="0" w:color="auto"/>
              <w:right w:val="single" w:sz="4" w:space="0" w:color="auto"/>
            </w:tcBorders>
            <w:vAlign w:val="center"/>
          </w:tcPr>
          <w:p w14:paraId="111CD422" w14:textId="77777777" w:rsidR="00431AE0" w:rsidRPr="00E15D90" w:rsidRDefault="00431AE0" w:rsidP="004641D1">
            <w:pPr>
              <w:jc w:val="center"/>
              <w:rPr>
                <w:b/>
                <w:bCs/>
                <w:sz w:val="28"/>
                <w:szCs w:val="28"/>
              </w:rPr>
            </w:pPr>
          </w:p>
        </w:tc>
        <w:tc>
          <w:tcPr>
            <w:tcW w:w="3119" w:type="dxa"/>
            <w:tcBorders>
              <w:top w:val="single" w:sz="4" w:space="0" w:color="auto"/>
              <w:left w:val="nil"/>
              <w:bottom w:val="single" w:sz="4" w:space="0" w:color="auto"/>
              <w:right w:val="single" w:sz="4" w:space="0" w:color="auto"/>
            </w:tcBorders>
            <w:vAlign w:val="center"/>
          </w:tcPr>
          <w:p w14:paraId="1A02C677" w14:textId="77777777" w:rsidR="00431AE0" w:rsidRPr="00E15D90" w:rsidRDefault="00431AE0" w:rsidP="004641D1">
            <w:pPr>
              <w:jc w:val="center"/>
              <w:rPr>
                <w:b/>
                <w:bCs/>
                <w:sz w:val="28"/>
                <w:szCs w:val="28"/>
              </w:rPr>
            </w:pPr>
          </w:p>
        </w:tc>
        <w:tc>
          <w:tcPr>
            <w:tcW w:w="1417" w:type="dxa"/>
            <w:tcBorders>
              <w:left w:val="nil"/>
              <w:bottom w:val="single" w:sz="4" w:space="0" w:color="auto"/>
              <w:right w:val="single" w:sz="4" w:space="0" w:color="auto"/>
            </w:tcBorders>
            <w:vAlign w:val="center"/>
          </w:tcPr>
          <w:p w14:paraId="778479DA" w14:textId="77777777" w:rsidR="00431AE0" w:rsidRPr="00E15D90" w:rsidRDefault="00431AE0" w:rsidP="004641D1">
            <w:pPr>
              <w:jc w:val="center"/>
              <w:rPr>
                <w:b/>
                <w:bCs/>
                <w:sz w:val="28"/>
                <w:szCs w:val="28"/>
              </w:rPr>
            </w:pPr>
            <w:r>
              <w:rPr>
                <w:b/>
                <w:bCs/>
                <w:sz w:val="28"/>
                <w:szCs w:val="28"/>
              </w:rPr>
              <w:t>2 489,2</w:t>
            </w:r>
          </w:p>
        </w:tc>
      </w:tr>
      <w:tr w:rsidR="00431AE0" w:rsidRPr="00E15D90" w14:paraId="11A63669" w14:textId="77777777" w:rsidTr="004641D1">
        <w:trPr>
          <w:trHeight w:val="510"/>
        </w:trPr>
        <w:tc>
          <w:tcPr>
            <w:tcW w:w="4395" w:type="dxa"/>
            <w:tcBorders>
              <w:top w:val="single" w:sz="4" w:space="0" w:color="auto"/>
              <w:left w:val="single" w:sz="4" w:space="0" w:color="auto"/>
              <w:bottom w:val="single" w:sz="4" w:space="0" w:color="auto"/>
              <w:right w:val="single" w:sz="4" w:space="0" w:color="auto"/>
            </w:tcBorders>
            <w:vAlign w:val="center"/>
            <w:hideMark/>
          </w:tcPr>
          <w:p w14:paraId="2A11C166" w14:textId="77777777" w:rsidR="00431AE0" w:rsidRPr="00E15D90" w:rsidRDefault="00431AE0" w:rsidP="004641D1">
            <w:pPr>
              <w:rPr>
                <w:b/>
                <w:bCs/>
                <w:sz w:val="28"/>
                <w:szCs w:val="28"/>
              </w:rPr>
            </w:pPr>
            <w:r w:rsidRPr="00E15D90">
              <w:rPr>
                <w:b/>
                <w:bCs/>
                <w:sz w:val="28"/>
                <w:szCs w:val="28"/>
              </w:rPr>
              <w:t>ИСТОЧНИКИ ВНУТРЕННЕГО ФИНАНСИРОВАНИЯ ДЕФИЦИТОВ БЮДЖЕТОВ</w:t>
            </w:r>
          </w:p>
        </w:tc>
        <w:tc>
          <w:tcPr>
            <w:tcW w:w="850" w:type="dxa"/>
            <w:tcBorders>
              <w:top w:val="single" w:sz="4" w:space="0" w:color="auto"/>
              <w:left w:val="nil"/>
              <w:bottom w:val="single" w:sz="4" w:space="0" w:color="auto"/>
              <w:right w:val="single" w:sz="4" w:space="0" w:color="auto"/>
            </w:tcBorders>
          </w:tcPr>
          <w:p w14:paraId="06351DA8" w14:textId="77777777" w:rsidR="00431AE0" w:rsidRPr="00E15D90" w:rsidRDefault="00431AE0" w:rsidP="004641D1">
            <w:pPr>
              <w:jc w:val="center"/>
              <w:rPr>
                <w:b/>
                <w:sz w:val="28"/>
                <w:szCs w:val="28"/>
              </w:rPr>
            </w:pPr>
            <w:r w:rsidRPr="00E15D90">
              <w:rPr>
                <w:b/>
                <w:sz w:val="28"/>
                <w:szCs w:val="28"/>
              </w:rPr>
              <w:t>951</w:t>
            </w:r>
          </w:p>
        </w:tc>
        <w:tc>
          <w:tcPr>
            <w:tcW w:w="3119" w:type="dxa"/>
            <w:tcBorders>
              <w:top w:val="single" w:sz="4" w:space="0" w:color="auto"/>
              <w:left w:val="nil"/>
              <w:bottom w:val="single" w:sz="4" w:space="0" w:color="auto"/>
              <w:right w:val="single" w:sz="4" w:space="0" w:color="auto"/>
            </w:tcBorders>
          </w:tcPr>
          <w:p w14:paraId="3EBF60F7" w14:textId="77777777" w:rsidR="00431AE0" w:rsidRPr="00E15D90" w:rsidRDefault="00431AE0" w:rsidP="004641D1">
            <w:pPr>
              <w:jc w:val="center"/>
              <w:rPr>
                <w:b/>
                <w:sz w:val="28"/>
                <w:szCs w:val="28"/>
              </w:rPr>
            </w:pPr>
            <w:r w:rsidRPr="00E15D90">
              <w:rPr>
                <w:b/>
                <w:sz w:val="28"/>
                <w:szCs w:val="28"/>
              </w:rPr>
              <w:t>01 00 00 00 00 0000 000</w:t>
            </w:r>
          </w:p>
        </w:tc>
        <w:tc>
          <w:tcPr>
            <w:tcW w:w="1417" w:type="dxa"/>
            <w:tcBorders>
              <w:top w:val="single" w:sz="4" w:space="0" w:color="auto"/>
              <w:left w:val="nil"/>
              <w:bottom w:val="single" w:sz="4" w:space="0" w:color="auto"/>
              <w:right w:val="single" w:sz="4" w:space="0" w:color="auto"/>
            </w:tcBorders>
            <w:vAlign w:val="center"/>
          </w:tcPr>
          <w:p w14:paraId="4EF7C0A4" w14:textId="77777777" w:rsidR="00431AE0" w:rsidRPr="00E15D90" w:rsidRDefault="00431AE0" w:rsidP="004641D1">
            <w:pPr>
              <w:jc w:val="center"/>
              <w:rPr>
                <w:b/>
                <w:bCs/>
                <w:sz w:val="28"/>
                <w:szCs w:val="28"/>
              </w:rPr>
            </w:pPr>
            <w:r>
              <w:rPr>
                <w:b/>
                <w:bCs/>
                <w:sz w:val="28"/>
                <w:szCs w:val="28"/>
              </w:rPr>
              <w:t>2 489,2</w:t>
            </w:r>
          </w:p>
        </w:tc>
      </w:tr>
      <w:tr w:rsidR="00431AE0" w:rsidRPr="00E15D90" w14:paraId="3737F1D7" w14:textId="77777777" w:rsidTr="004641D1">
        <w:trPr>
          <w:trHeight w:val="510"/>
        </w:trPr>
        <w:tc>
          <w:tcPr>
            <w:tcW w:w="4395" w:type="dxa"/>
            <w:tcBorders>
              <w:top w:val="single" w:sz="4" w:space="0" w:color="auto"/>
              <w:left w:val="single" w:sz="4" w:space="0" w:color="auto"/>
              <w:bottom w:val="single" w:sz="4" w:space="0" w:color="auto"/>
              <w:right w:val="single" w:sz="4" w:space="0" w:color="auto"/>
            </w:tcBorders>
            <w:vAlign w:val="center"/>
          </w:tcPr>
          <w:p w14:paraId="30822406" w14:textId="77777777" w:rsidR="00431AE0" w:rsidRPr="00E15D90" w:rsidRDefault="00431AE0" w:rsidP="004641D1">
            <w:pPr>
              <w:rPr>
                <w:b/>
                <w:bCs/>
                <w:sz w:val="28"/>
                <w:szCs w:val="28"/>
              </w:rPr>
            </w:pPr>
            <w:r w:rsidRPr="00E15D90">
              <w:rPr>
                <w:sz w:val="28"/>
                <w:szCs w:val="28"/>
              </w:rPr>
              <w:t>Изменение остатков средств на счетах по учету средств бюджетов</w:t>
            </w:r>
          </w:p>
        </w:tc>
        <w:tc>
          <w:tcPr>
            <w:tcW w:w="850" w:type="dxa"/>
            <w:tcBorders>
              <w:top w:val="single" w:sz="4" w:space="0" w:color="auto"/>
              <w:left w:val="nil"/>
              <w:bottom w:val="single" w:sz="4" w:space="0" w:color="auto"/>
              <w:right w:val="single" w:sz="4" w:space="0" w:color="auto"/>
            </w:tcBorders>
          </w:tcPr>
          <w:p w14:paraId="0BACD7C5"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00DE4F07" w14:textId="77777777" w:rsidR="00431AE0" w:rsidRPr="00E15D90" w:rsidRDefault="00431AE0" w:rsidP="004641D1">
            <w:pPr>
              <w:jc w:val="center"/>
              <w:rPr>
                <w:sz w:val="28"/>
                <w:szCs w:val="28"/>
              </w:rPr>
            </w:pPr>
            <w:r w:rsidRPr="00E15D90">
              <w:rPr>
                <w:sz w:val="28"/>
                <w:szCs w:val="28"/>
              </w:rPr>
              <w:t>01 05 00 00 00 0000 000</w:t>
            </w:r>
          </w:p>
        </w:tc>
        <w:tc>
          <w:tcPr>
            <w:tcW w:w="1417" w:type="dxa"/>
            <w:tcBorders>
              <w:top w:val="single" w:sz="4" w:space="0" w:color="auto"/>
              <w:left w:val="nil"/>
              <w:bottom w:val="single" w:sz="4" w:space="0" w:color="auto"/>
              <w:right w:val="single" w:sz="4" w:space="0" w:color="auto"/>
            </w:tcBorders>
            <w:vAlign w:val="center"/>
          </w:tcPr>
          <w:p w14:paraId="6B8A6455" w14:textId="77777777" w:rsidR="00431AE0" w:rsidRPr="00E15D90" w:rsidRDefault="00431AE0" w:rsidP="004641D1">
            <w:pPr>
              <w:jc w:val="center"/>
              <w:rPr>
                <w:bCs/>
                <w:sz w:val="28"/>
                <w:szCs w:val="28"/>
              </w:rPr>
            </w:pPr>
            <w:r>
              <w:rPr>
                <w:bCs/>
                <w:sz w:val="28"/>
                <w:szCs w:val="28"/>
              </w:rPr>
              <w:t>2 489,2</w:t>
            </w:r>
          </w:p>
        </w:tc>
      </w:tr>
      <w:tr w:rsidR="00431AE0" w:rsidRPr="00E15D90" w14:paraId="04D09812" w14:textId="77777777" w:rsidTr="004641D1">
        <w:trPr>
          <w:trHeight w:val="510"/>
        </w:trPr>
        <w:tc>
          <w:tcPr>
            <w:tcW w:w="4395" w:type="dxa"/>
            <w:tcBorders>
              <w:top w:val="single" w:sz="4" w:space="0" w:color="auto"/>
              <w:left w:val="single" w:sz="4" w:space="0" w:color="auto"/>
              <w:bottom w:val="single" w:sz="4" w:space="0" w:color="auto"/>
              <w:right w:val="single" w:sz="4" w:space="0" w:color="auto"/>
            </w:tcBorders>
            <w:vAlign w:val="center"/>
          </w:tcPr>
          <w:p w14:paraId="784585C4" w14:textId="77777777" w:rsidR="00431AE0" w:rsidRPr="00E15D90" w:rsidRDefault="00431AE0" w:rsidP="004641D1">
            <w:pPr>
              <w:rPr>
                <w:b/>
                <w:bCs/>
                <w:sz w:val="28"/>
                <w:szCs w:val="28"/>
              </w:rPr>
            </w:pPr>
            <w:r w:rsidRPr="00E15D90">
              <w:rPr>
                <w:sz w:val="28"/>
                <w:szCs w:val="28"/>
              </w:rPr>
              <w:t>Увеличение остатков средств бюджетов</w:t>
            </w:r>
          </w:p>
        </w:tc>
        <w:tc>
          <w:tcPr>
            <w:tcW w:w="850" w:type="dxa"/>
            <w:tcBorders>
              <w:top w:val="single" w:sz="4" w:space="0" w:color="auto"/>
              <w:left w:val="nil"/>
              <w:bottom w:val="single" w:sz="4" w:space="0" w:color="auto"/>
              <w:right w:val="single" w:sz="4" w:space="0" w:color="auto"/>
            </w:tcBorders>
          </w:tcPr>
          <w:p w14:paraId="1E29A70B"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3EFA07C5" w14:textId="77777777" w:rsidR="00431AE0" w:rsidRPr="00E15D90" w:rsidRDefault="00431AE0" w:rsidP="004641D1">
            <w:pPr>
              <w:jc w:val="center"/>
              <w:rPr>
                <w:sz w:val="28"/>
                <w:szCs w:val="28"/>
              </w:rPr>
            </w:pPr>
            <w:r w:rsidRPr="00E15D90">
              <w:rPr>
                <w:sz w:val="28"/>
                <w:szCs w:val="28"/>
              </w:rPr>
              <w:t>01 05 00 00 00 0000 500</w:t>
            </w:r>
          </w:p>
        </w:tc>
        <w:tc>
          <w:tcPr>
            <w:tcW w:w="1417" w:type="dxa"/>
            <w:tcBorders>
              <w:top w:val="single" w:sz="4" w:space="0" w:color="auto"/>
              <w:left w:val="nil"/>
              <w:bottom w:val="single" w:sz="4" w:space="0" w:color="auto"/>
              <w:right w:val="single" w:sz="4" w:space="0" w:color="auto"/>
            </w:tcBorders>
          </w:tcPr>
          <w:p w14:paraId="1908E1F1" w14:textId="77777777" w:rsidR="00431AE0" w:rsidRPr="00E15D90" w:rsidRDefault="00431AE0" w:rsidP="004641D1">
            <w:pPr>
              <w:jc w:val="center"/>
              <w:rPr>
                <w:sz w:val="28"/>
                <w:szCs w:val="28"/>
              </w:rPr>
            </w:pPr>
            <w:r w:rsidRPr="00CF0446">
              <w:rPr>
                <w:sz w:val="28"/>
                <w:szCs w:val="28"/>
              </w:rPr>
              <w:t>-</w:t>
            </w:r>
            <w:r>
              <w:rPr>
                <w:sz w:val="28"/>
                <w:szCs w:val="28"/>
              </w:rPr>
              <w:t>18 610,9</w:t>
            </w:r>
          </w:p>
        </w:tc>
      </w:tr>
      <w:tr w:rsidR="00431AE0" w:rsidRPr="00E15D90" w14:paraId="30059B06" w14:textId="77777777" w:rsidTr="004641D1">
        <w:trPr>
          <w:trHeight w:val="510"/>
        </w:trPr>
        <w:tc>
          <w:tcPr>
            <w:tcW w:w="4395" w:type="dxa"/>
            <w:tcBorders>
              <w:top w:val="single" w:sz="4" w:space="0" w:color="auto"/>
              <w:left w:val="single" w:sz="4" w:space="0" w:color="auto"/>
              <w:bottom w:val="single" w:sz="4" w:space="0" w:color="auto"/>
              <w:right w:val="single" w:sz="4" w:space="0" w:color="auto"/>
            </w:tcBorders>
            <w:vAlign w:val="center"/>
          </w:tcPr>
          <w:p w14:paraId="5166A2E2" w14:textId="77777777" w:rsidR="00431AE0" w:rsidRPr="00E15D90" w:rsidRDefault="00431AE0" w:rsidP="004641D1">
            <w:pPr>
              <w:rPr>
                <w:b/>
                <w:bCs/>
                <w:sz w:val="28"/>
                <w:szCs w:val="28"/>
              </w:rPr>
            </w:pPr>
            <w:r w:rsidRPr="00E15D90">
              <w:rPr>
                <w:sz w:val="28"/>
                <w:szCs w:val="28"/>
              </w:rPr>
              <w:t>Увеличение прочих остатков средств бюджетов</w:t>
            </w:r>
          </w:p>
        </w:tc>
        <w:tc>
          <w:tcPr>
            <w:tcW w:w="850" w:type="dxa"/>
            <w:tcBorders>
              <w:top w:val="single" w:sz="4" w:space="0" w:color="auto"/>
              <w:left w:val="nil"/>
              <w:bottom w:val="single" w:sz="4" w:space="0" w:color="auto"/>
              <w:right w:val="single" w:sz="4" w:space="0" w:color="auto"/>
            </w:tcBorders>
          </w:tcPr>
          <w:p w14:paraId="6983A8B7"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7AEC74E7" w14:textId="77777777" w:rsidR="00431AE0" w:rsidRPr="00E15D90" w:rsidRDefault="00431AE0" w:rsidP="004641D1">
            <w:pPr>
              <w:jc w:val="center"/>
              <w:rPr>
                <w:sz w:val="28"/>
                <w:szCs w:val="28"/>
              </w:rPr>
            </w:pPr>
            <w:r w:rsidRPr="00E15D90">
              <w:rPr>
                <w:sz w:val="28"/>
                <w:szCs w:val="28"/>
              </w:rPr>
              <w:t>01 05 02 00 00 0000 500</w:t>
            </w:r>
          </w:p>
        </w:tc>
        <w:tc>
          <w:tcPr>
            <w:tcW w:w="1417" w:type="dxa"/>
            <w:tcBorders>
              <w:top w:val="single" w:sz="4" w:space="0" w:color="auto"/>
              <w:left w:val="nil"/>
              <w:bottom w:val="single" w:sz="4" w:space="0" w:color="auto"/>
              <w:right w:val="single" w:sz="4" w:space="0" w:color="auto"/>
            </w:tcBorders>
          </w:tcPr>
          <w:p w14:paraId="5C4DCEDB" w14:textId="77777777" w:rsidR="00431AE0" w:rsidRPr="00E15D90" w:rsidRDefault="00431AE0" w:rsidP="004641D1">
            <w:pPr>
              <w:jc w:val="center"/>
              <w:rPr>
                <w:sz w:val="28"/>
                <w:szCs w:val="28"/>
              </w:rPr>
            </w:pPr>
            <w:r w:rsidRPr="00CF0446">
              <w:rPr>
                <w:sz w:val="28"/>
                <w:szCs w:val="28"/>
              </w:rPr>
              <w:t>-</w:t>
            </w:r>
            <w:r>
              <w:rPr>
                <w:sz w:val="28"/>
                <w:szCs w:val="28"/>
              </w:rPr>
              <w:t>18 610,9</w:t>
            </w:r>
          </w:p>
        </w:tc>
      </w:tr>
      <w:tr w:rsidR="00431AE0" w:rsidRPr="00E15D90" w14:paraId="6F72CA2D" w14:textId="77777777" w:rsidTr="004641D1">
        <w:trPr>
          <w:trHeight w:val="510"/>
        </w:trPr>
        <w:tc>
          <w:tcPr>
            <w:tcW w:w="4395" w:type="dxa"/>
            <w:tcBorders>
              <w:top w:val="single" w:sz="4" w:space="0" w:color="auto"/>
              <w:left w:val="single" w:sz="4" w:space="0" w:color="auto"/>
              <w:bottom w:val="single" w:sz="4" w:space="0" w:color="auto"/>
              <w:right w:val="single" w:sz="4" w:space="0" w:color="auto"/>
            </w:tcBorders>
            <w:vAlign w:val="center"/>
          </w:tcPr>
          <w:p w14:paraId="62190B7F" w14:textId="77777777" w:rsidR="00431AE0" w:rsidRPr="00E15D90" w:rsidRDefault="00431AE0" w:rsidP="004641D1">
            <w:pPr>
              <w:rPr>
                <w:b/>
                <w:bCs/>
                <w:sz w:val="28"/>
                <w:szCs w:val="28"/>
              </w:rPr>
            </w:pPr>
            <w:r w:rsidRPr="00E15D90">
              <w:rPr>
                <w:sz w:val="28"/>
                <w:szCs w:val="28"/>
              </w:rPr>
              <w:t>Увеличение прочих остатков денежных средств бюджетов</w:t>
            </w:r>
          </w:p>
        </w:tc>
        <w:tc>
          <w:tcPr>
            <w:tcW w:w="850" w:type="dxa"/>
            <w:tcBorders>
              <w:top w:val="single" w:sz="4" w:space="0" w:color="auto"/>
              <w:left w:val="nil"/>
              <w:bottom w:val="single" w:sz="4" w:space="0" w:color="auto"/>
              <w:right w:val="single" w:sz="4" w:space="0" w:color="auto"/>
            </w:tcBorders>
          </w:tcPr>
          <w:p w14:paraId="75DAEA90"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6A6597F0" w14:textId="77777777" w:rsidR="00431AE0" w:rsidRPr="00E15D90" w:rsidRDefault="00431AE0" w:rsidP="004641D1">
            <w:pPr>
              <w:jc w:val="center"/>
              <w:rPr>
                <w:sz w:val="28"/>
                <w:szCs w:val="28"/>
              </w:rPr>
            </w:pPr>
            <w:r w:rsidRPr="00E15D90">
              <w:rPr>
                <w:sz w:val="28"/>
                <w:szCs w:val="28"/>
              </w:rPr>
              <w:t>01 05 02 01 00 0000 510</w:t>
            </w:r>
          </w:p>
        </w:tc>
        <w:tc>
          <w:tcPr>
            <w:tcW w:w="1417" w:type="dxa"/>
            <w:tcBorders>
              <w:top w:val="single" w:sz="4" w:space="0" w:color="auto"/>
              <w:left w:val="nil"/>
              <w:bottom w:val="single" w:sz="4" w:space="0" w:color="auto"/>
              <w:right w:val="single" w:sz="4" w:space="0" w:color="auto"/>
            </w:tcBorders>
          </w:tcPr>
          <w:p w14:paraId="5682B551" w14:textId="77777777" w:rsidR="00431AE0" w:rsidRPr="00E15D90" w:rsidRDefault="00431AE0" w:rsidP="004641D1">
            <w:pPr>
              <w:jc w:val="center"/>
              <w:rPr>
                <w:sz w:val="28"/>
                <w:szCs w:val="28"/>
              </w:rPr>
            </w:pPr>
            <w:r w:rsidRPr="00CF0446">
              <w:rPr>
                <w:sz w:val="28"/>
                <w:szCs w:val="28"/>
              </w:rPr>
              <w:t>-</w:t>
            </w:r>
            <w:r>
              <w:rPr>
                <w:sz w:val="28"/>
                <w:szCs w:val="28"/>
              </w:rPr>
              <w:t>18 610,9</w:t>
            </w:r>
          </w:p>
        </w:tc>
      </w:tr>
      <w:tr w:rsidR="00431AE0" w:rsidRPr="00E15D90" w14:paraId="4A770CD0" w14:textId="77777777" w:rsidTr="004641D1">
        <w:trPr>
          <w:trHeight w:val="510"/>
        </w:trPr>
        <w:tc>
          <w:tcPr>
            <w:tcW w:w="4395" w:type="dxa"/>
            <w:tcBorders>
              <w:top w:val="single" w:sz="4" w:space="0" w:color="auto"/>
              <w:left w:val="single" w:sz="4" w:space="0" w:color="auto"/>
              <w:bottom w:val="single" w:sz="4" w:space="0" w:color="auto"/>
              <w:right w:val="single" w:sz="4" w:space="0" w:color="auto"/>
            </w:tcBorders>
            <w:vAlign w:val="center"/>
            <w:hideMark/>
          </w:tcPr>
          <w:p w14:paraId="21C313D0" w14:textId="77777777" w:rsidR="00431AE0" w:rsidRPr="00E15D90" w:rsidRDefault="00431AE0" w:rsidP="004641D1">
            <w:pPr>
              <w:rPr>
                <w:sz w:val="28"/>
                <w:szCs w:val="28"/>
              </w:rPr>
            </w:pPr>
            <w:r w:rsidRPr="00E15D90">
              <w:rPr>
                <w:sz w:val="28"/>
                <w:szCs w:val="28"/>
              </w:rPr>
              <w:t>Увеличение прочих остатков денежных средств бюджетов поселений</w:t>
            </w:r>
          </w:p>
        </w:tc>
        <w:tc>
          <w:tcPr>
            <w:tcW w:w="850" w:type="dxa"/>
            <w:tcBorders>
              <w:top w:val="nil"/>
              <w:left w:val="nil"/>
              <w:bottom w:val="single" w:sz="4" w:space="0" w:color="auto"/>
              <w:right w:val="single" w:sz="4" w:space="0" w:color="auto"/>
            </w:tcBorders>
          </w:tcPr>
          <w:p w14:paraId="53DBE8F4" w14:textId="77777777" w:rsidR="00431AE0" w:rsidRPr="00E15D90" w:rsidRDefault="00431AE0" w:rsidP="004641D1">
            <w:pPr>
              <w:jc w:val="center"/>
              <w:rPr>
                <w:sz w:val="28"/>
                <w:szCs w:val="28"/>
              </w:rPr>
            </w:pPr>
            <w:r w:rsidRPr="00E15D90">
              <w:rPr>
                <w:sz w:val="28"/>
                <w:szCs w:val="28"/>
              </w:rPr>
              <w:t>951</w:t>
            </w:r>
          </w:p>
        </w:tc>
        <w:tc>
          <w:tcPr>
            <w:tcW w:w="3119" w:type="dxa"/>
            <w:tcBorders>
              <w:top w:val="nil"/>
              <w:left w:val="nil"/>
              <w:bottom w:val="single" w:sz="4" w:space="0" w:color="auto"/>
              <w:right w:val="single" w:sz="4" w:space="0" w:color="auto"/>
            </w:tcBorders>
          </w:tcPr>
          <w:p w14:paraId="3684C30A" w14:textId="77777777" w:rsidR="00431AE0" w:rsidRDefault="00431AE0" w:rsidP="004641D1">
            <w:pPr>
              <w:jc w:val="center"/>
              <w:rPr>
                <w:sz w:val="28"/>
                <w:szCs w:val="28"/>
              </w:rPr>
            </w:pPr>
          </w:p>
          <w:p w14:paraId="1E3B2DC7" w14:textId="77777777" w:rsidR="00431AE0" w:rsidRPr="00E15D90" w:rsidRDefault="00431AE0" w:rsidP="004641D1">
            <w:pPr>
              <w:jc w:val="center"/>
              <w:rPr>
                <w:sz w:val="28"/>
                <w:szCs w:val="28"/>
              </w:rPr>
            </w:pPr>
            <w:r w:rsidRPr="00E15D90">
              <w:rPr>
                <w:sz w:val="28"/>
                <w:szCs w:val="28"/>
              </w:rPr>
              <w:t>01 05 02 01 10 0000 510</w:t>
            </w:r>
          </w:p>
        </w:tc>
        <w:tc>
          <w:tcPr>
            <w:tcW w:w="1417" w:type="dxa"/>
            <w:tcBorders>
              <w:top w:val="nil"/>
              <w:left w:val="nil"/>
              <w:bottom w:val="single" w:sz="4" w:space="0" w:color="auto"/>
              <w:right w:val="single" w:sz="4" w:space="0" w:color="auto"/>
            </w:tcBorders>
            <w:vAlign w:val="center"/>
          </w:tcPr>
          <w:p w14:paraId="5F57E848" w14:textId="77777777" w:rsidR="00431AE0" w:rsidRPr="00E15D90" w:rsidRDefault="00431AE0" w:rsidP="004641D1">
            <w:pPr>
              <w:rPr>
                <w:sz w:val="28"/>
                <w:szCs w:val="28"/>
              </w:rPr>
            </w:pPr>
            <w:r>
              <w:rPr>
                <w:sz w:val="28"/>
                <w:szCs w:val="28"/>
              </w:rPr>
              <w:t xml:space="preserve"> </w:t>
            </w:r>
            <w:r w:rsidRPr="00CF0446">
              <w:rPr>
                <w:sz w:val="28"/>
                <w:szCs w:val="28"/>
              </w:rPr>
              <w:t>-</w:t>
            </w:r>
            <w:r>
              <w:rPr>
                <w:sz w:val="28"/>
                <w:szCs w:val="28"/>
              </w:rPr>
              <w:t>18 610,9</w:t>
            </w:r>
          </w:p>
        </w:tc>
      </w:tr>
      <w:tr w:rsidR="00431AE0" w:rsidRPr="00E15D90" w14:paraId="280C2D1A" w14:textId="77777777" w:rsidTr="004641D1">
        <w:trPr>
          <w:trHeight w:val="510"/>
        </w:trPr>
        <w:tc>
          <w:tcPr>
            <w:tcW w:w="4395" w:type="dxa"/>
            <w:tcBorders>
              <w:top w:val="single" w:sz="4" w:space="0" w:color="auto"/>
              <w:left w:val="single" w:sz="4" w:space="0" w:color="auto"/>
              <w:bottom w:val="single" w:sz="4" w:space="0" w:color="auto"/>
              <w:right w:val="single" w:sz="4" w:space="0" w:color="auto"/>
            </w:tcBorders>
          </w:tcPr>
          <w:p w14:paraId="54336EAA" w14:textId="77777777" w:rsidR="00431AE0" w:rsidRPr="00E15D90" w:rsidRDefault="00431AE0" w:rsidP="004641D1">
            <w:pPr>
              <w:rPr>
                <w:sz w:val="28"/>
                <w:szCs w:val="28"/>
              </w:rPr>
            </w:pPr>
            <w:r w:rsidRPr="00E15D90">
              <w:rPr>
                <w:sz w:val="28"/>
                <w:szCs w:val="28"/>
              </w:rPr>
              <w:lastRenderedPageBreak/>
              <w:t>Уменьшение остатков средств бюджетов</w:t>
            </w:r>
          </w:p>
        </w:tc>
        <w:tc>
          <w:tcPr>
            <w:tcW w:w="850" w:type="dxa"/>
            <w:tcBorders>
              <w:top w:val="single" w:sz="4" w:space="0" w:color="auto"/>
              <w:left w:val="nil"/>
              <w:bottom w:val="single" w:sz="4" w:space="0" w:color="auto"/>
              <w:right w:val="single" w:sz="4" w:space="0" w:color="auto"/>
            </w:tcBorders>
          </w:tcPr>
          <w:p w14:paraId="54294733"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4E9D4864" w14:textId="77777777" w:rsidR="00431AE0" w:rsidRPr="00E15D90" w:rsidRDefault="00431AE0" w:rsidP="004641D1">
            <w:pPr>
              <w:jc w:val="center"/>
              <w:rPr>
                <w:sz w:val="28"/>
                <w:szCs w:val="28"/>
              </w:rPr>
            </w:pPr>
            <w:r w:rsidRPr="00E15D90">
              <w:rPr>
                <w:sz w:val="28"/>
                <w:szCs w:val="28"/>
              </w:rPr>
              <w:t>01 05 00 00 00 0000 600</w:t>
            </w:r>
          </w:p>
        </w:tc>
        <w:tc>
          <w:tcPr>
            <w:tcW w:w="1417" w:type="dxa"/>
            <w:tcBorders>
              <w:top w:val="single" w:sz="4" w:space="0" w:color="auto"/>
              <w:left w:val="nil"/>
              <w:bottom w:val="single" w:sz="4" w:space="0" w:color="auto"/>
              <w:right w:val="single" w:sz="4" w:space="0" w:color="auto"/>
            </w:tcBorders>
          </w:tcPr>
          <w:p w14:paraId="02EF0E81" w14:textId="77777777" w:rsidR="00431AE0" w:rsidRPr="00E15D90" w:rsidRDefault="00431AE0" w:rsidP="004641D1">
            <w:pPr>
              <w:jc w:val="center"/>
              <w:rPr>
                <w:sz w:val="28"/>
                <w:szCs w:val="28"/>
              </w:rPr>
            </w:pPr>
            <w:r>
              <w:rPr>
                <w:sz w:val="28"/>
                <w:szCs w:val="28"/>
              </w:rPr>
              <w:t>21 100,1</w:t>
            </w:r>
          </w:p>
        </w:tc>
      </w:tr>
      <w:tr w:rsidR="00431AE0" w:rsidRPr="00E15D90" w14:paraId="267CE421" w14:textId="77777777" w:rsidTr="004641D1">
        <w:trPr>
          <w:trHeight w:val="510"/>
        </w:trPr>
        <w:tc>
          <w:tcPr>
            <w:tcW w:w="4395" w:type="dxa"/>
            <w:tcBorders>
              <w:top w:val="single" w:sz="4" w:space="0" w:color="auto"/>
              <w:left w:val="single" w:sz="4" w:space="0" w:color="auto"/>
              <w:bottom w:val="single" w:sz="4" w:space="0" w:color="auto"/>
              <w:right w:val="single" w:sz="4" w:space="0" w:color="auto"/>
            </w:tcBorders>
          </w:tcPr>
          <w:p w14:paraId="762B07CD" w14:textId="77777777" w:rsidR="00431AE0" w:rsidRPr="00E15D90" w:rsidRDefault="00431AE0" w:rsidP="004641D1">
            <w:pPr>
              <w:rPr>
                <w:sz w:val="28"/>
                <w:szCs w:val="28"/>
              </w:rPr>
            </w:pPr>
            <w:r w:rsidRPr="00E15D90">
              <w:rPr>
                <w:sz w:val="28"/>
                <w:szCs w:val="28"/>
              </w:rPr>
              <w:t>Уменьшение прочих остатков средств бюджетов</w:t>
            </w:r>
          </w:p>
        </w:tc>
        <w:tc>
          <w:tcPr>
            <w:tcW w:w="850" w:type="dxa"/>
            <w:tcBorders>
              <w:top w:val="single" w:sz="4" w:space="0" w:color="auto"/>
              <w:left w:val="nil"/>
              <w:bottom w:val="single" w:sz="4" w:space="0" w:color="auto"/>
              <w:right w:val="single" w:sz="4" w:space="0" w:color="auto"/>
            </w:tcBorders>
          </w:tcPr>
          <w:p w14:paraId="6BD72DA5"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38FEFB9E" w14:textId="77777777" w:rsidR="00431AE0" w:rsidRPr="00E15D90" w:rsidRDefault="00431AE0" w:rsidP="004641D1">
            <w:pPr>
              <w:jc w:val="center"/>
              <w:rPr>
                <w:sz w:val="28"/>
                <w:szCs w:val="28"/>
              </w:rPr>
            </w:pPr>
            <w:r w:rsidRPr="00E15D90">
              <w:rPr>
                <w:sz w:val="28"/>
                <w:szCs w:val="28"/>
              </w:rPr>
              <w:t>01 05 02 00 00 0000 600</w:t>
            </w:r>
          </w:p>
        </w:tc>
        <w:tc>
          <w:tcPr>
            <w:tcW w:w="1417" w:type="dxa"/>
            <w:tcBorders>
              <w:top w:val="single" w:sz="4" w:space="0" w:color="auto"/>
              <w:left w:val="nil"/>
              <w:bottom w:val="single" w:sz="4" w:space="0" w:color="auto"/>
              <w:right w:val="single" w:sz="4" w:space="0" w:color="auto"/>
            </w:tcBorders>
          </w:tcPr>
          <w:p w14:paraId="2907ACCC" w14:textId="77777777" w:rsidR="00431AE0" w:rsidRPr="00E15D90" w:rsidRDefault="00431AE0" w:rsidP="004641D1">
            <w:pPr>
              <w:jc w:val="center"/>
              <w:rPr>
                <w:sz w:val="28"/>
                <w:szCs w:val="28"/>
              </w:rPr>
            </w:pPr>
            <w:r>
              <w:rPr>
                <w:sz w:val="28"/>
                <w:szCs w:val="28"/>
              </w:rPr>
              <w:t>21 100,1</w:t>
            </w:r>
          </w:p>
        </w:tc>
      </w:tr>
      <w:tr w:rsidR="00431AE0" w:rsidRPr="00E15D90" w14:paraId="271FD0BE" w14:textId="77777777" w:rsidTr="004641D1">
        <w:trPr>
          <w:trHeight w:val="510"/>
        </w:trPr>
        <w:tc>
          <w:tcPr>
            <w:tcW w:w="4395" w:type="dxa"/>
            <w:tcBorders>
              <w:top w:val="single" w:sz="4" w:space="0" w:color="auto"/>
              <w:left w:val="single" w:sz="4" w:space="0" w:color="auto"/>
              <w:bottom w:val="single" w:sz="4" w:space="0" w:color="auto"/>
              <w:right w:val="single" w:sz="4" w:space="0" w:color="auto"/>
            </w:tcBorders>
          </w:tcPr>
          <w:p w14:paraId="20488D8C" w14:textId="77777777" w:rsidR="00431AE0" w:rsidRPr="00E15D90" w:rsidRDefault="00431AE0" w:rsidP="004641D1">
            <w:pPr>
              <w:rPr>
                <w:sz w:val="28"/>
                <w:szCs w:val="28"/>
              </w:rPr>
            </w:pPr>
            <w:r w:rsidRPr="00E15D90">
              <w:rPr>
                <w:sz w:val="28"/>
                <w:szCs w:val="28"/>
              </w:rPr>
              <w:t>Уменьшение прочих остатков денежных средств бюджетов</w:t>
            </w:r>
          </w:p>
        </w:tc>
        <w:tc>
          <w:tcPr>
            <w:tcW w:w="850" w:type="dxa"/>
            <w:tcBorders>
              <w:top w:val="single" w:sz="4" w:space="0" w:color="auto"/>
              <w:left w:val="single" w:sz="4" w:space="0" w:color="auto"/>
              <w:bottom w:val="single" w:sz="4" w:space="0" w:color="auto"/>
              <w:right w:val="single" w:sz="4" w:space="0" w:color="auto"/>
            </w:tcBorders>
          </w:tcPr>
          <w:p w14:paraId="1A6AF93F"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14E8A102" w14:textId="77777777" w:rsidR="00431AE0" w:rsidRPr="00E15D90" w:rsidRDefault="00431AE0" w:rsidP="004641D1">
            <w:pPr>
              <w:jc w:val="center"/>
              <w:rPr>
                <w:sz w:val="28"/>
                <w:szCs w:val="28"/>
              </w:rPr>
            </w:pPr>
            <w:r w:rsidRPr="00E15D90">
              <w:rPr>
                <w:sz w:val="28"/>
                <w:szCs w:val="28"/>
              </w:rPr>
              <w:t>01 05 02 01 00 0000 610</w:t>
            </w:r>
          </w:p>
        </w:tc>
        <w:tc>
          <w:tcPr>
            <w:tcW w:w="1417" w:type="dxa"/>
            <w:tcBorders>
              <w:top w:val="single" w:sz="4" w:space="0" w:color="auto"/>
              <w:left w:val="nil"/>
              <w:bottom w:val="single" w:sz="4" w:space="0" w:color="auto"/>
              <w:right w:val="single" w:sz="4" w:space="0" w:color="auto"/>
            </w:tcBorders>
          </w:tcPr>
          <w:p w14:paraId="3B758944" w14:textId="77777777" w:rsidR="00431AE0" w:rsidRPr="00E15D90" w:rsidRDefault="00431AE0" w:rsidP="004641D1">
            <w:pPr>
              <w:jc w:val="center"/>
              <w:rPr>
                <w:sz w:val="28"/>
                <w:szCs w:val="28"/>
              </w:rPr>
            </w:pPr>
            <w:r>
              <w:rPr>
                <w:sz w:val="28"/>
                <w:szCs w:val="28"/>
              </w:rPr>
              <w:t>21 100,1</w:t>
            </w:r>
          </w:p>
        </w:tc>
      </w:tr>
      <w:tr w:rsidR="00431AE0" w:rsidRPr="00E15D90" w14:paraId="54175B31" w14:textId="77777777" w:rsidTr="004641D1">
        <w:trPr>
          <w:trHeight w:val="495"/>
        </w:trPr>
        <w:tc>
          <w:tcPr>
            <w:tcW w:w="4395" w:type="dxa"/>
            <w:tcBorders>
              <w:top w:val="single" w:sz="4" w:space="0" w:color="auto"/>
              <w:left w:val="single" w:sz="4" w:space="0" w:color="auto"/>
              <w:bottom w:val="single" w:sz="4" w:space="0" w:color="auto"/>
              <w:right w:val="single" w:sz="4" w:space="0" w:color="auto"/>
            </w:tcBorders>
            <w:vAlign w:val="center"/>
            <w:hideMark/>
          </w:tcPr>
          <w:p w14:paraId="0A97D71A" w14:textId="77777777" w:rsidR="00431AE0" w:rsidRPr="00E15D90" w:rsidRDefault="00431AE0" w:rsidP="004641D1">
            <w:pPr>
              <w:rPr>
                <w:sz w:val="28"/>
                <w:szCs w:val="28"/>
              </w:rPr>
            </w:pPr>
            <w:r w:rsidRPr="00E15D90">
              <w:rPr>
                <w:sz w:val="28"/>
                <w:szCs w:val="28"/>
              </w:rPr>
              <w:t>Уменьшение прочих остатков денежных средств бюджетов поселений</w:t>
            </w:r>
          </w:p>
        </w:tc>
        <w:tc>
          <w:tcPr>
            <w:tcW w:w="850" w:type="dxa"/>
            <w:tcBorders>
              <w:top w:val="single" w:sz="4" w:space="0" w:color="auto"/>
              <w:left w:val="nil"/>
              <w:bottom w:val="single" w:sz="4" w:space="0" w:color="auto"/>
              <w:right w:val="single" w:sz="4" w:space="0" w:color="auto"/>
            </w:tcBorders>
          </w:tcPr>
          <w:p w14:paraId="7E23BE42" w14:textId="77777777" w:rsidR="00431AE0" w:rsidRPr="00E15D90" w:rsidRDefault="00431AE0" w:rsidP="004641D1">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3C46E48F" w14:textId="77777777" w:rsidR="00431AE0" w:rsidRPr="00E15D90" w:rsidRDefault="00431AE0" w:rsidP="004641D1">
            <w:pPr>
              <w:jc w:val="center"/>
              <w:rPr>
                <w:sz w:val="28"/>
                <w:szCs w:val="28"/>
              </w:rPr>
            </w:pPr>
            <w:r w:rsidRPr="00E15D90">
              <w:rPr>
                <w:sz w:val="28"/>
                <w:szCs w:val="28"/>
              </w:rPr>
              <w:t>01 05 02 01 10 0000 610</w:t>
            </w:r>
          </w:p>
        </w:tc>
        <w:tc>
          <w:tcPr>
            <w:tcW w:w="1417" w:type="dxa"/>
            <w:tcBorders>
              <w:top w:val="single" w:sz="4" w:space="0" w:color="auto"/>
              <w:left w:val="nil"/>
              <w:bottom w:val="single" w:sz="4" w:space="0" w:color="auto"/>
              <w:right w:val="single" w:sz="4" w:space="0" w:color="auto"/>
            </w:tcBorders>
          </w:tcPr>
          <w:p w14:paraId="06BB2216" w14:textId="77777777" w:rsidR="00431AE0" w:rsidRPr="00E15D90" w:rsidRDefault="00431AE0" w:rsidP="004641D1">
            <w:pPr>
              <w:jc w:val="center"/>
              <w:rPr>
                <w:sz w:val="28"/>
                <w:szCs w:val="28"/>
              </w:rPr>
            </w:pPr>
            <w:r>
              <w:rPr>
                <w:sz w:val="28"/>
                <w:szCs w:val="28"/>
              </w:rPr>
              <w:t>21 100,1</w:t>
            </w:r>
          </w:p>
        </w:tc>
      </w:tr>
    </w:tbl>
    <w:p w14:paraId="1F123F4B" w14:textId="77777777" w:rsidR="00431AE0" w:rsidRDefault="00431AE0" w:rsidP="00431AE0">
      <w:pPr>
        <w:tabs>
          <w:tab w:val="left" w:pos="900"/>
        </w:tabs>
        <w:rPr>
          <w:sz w:val="28"/>
          <w:szCs w:val="28"/>
        </w:rPr>
      </w:pPr>
    </w:p>
    <w:p w14:paraId="1A12E795" w14:textId="77777777" w:rsidR="00431AE0" w:rsidRPr="003C4381" w:rsidRDefault="00431AE0" w:rsidP="00431AE0">
      <w:pPr>
        <w:rPr>
          <w:sz w:val="28"/>
          <w:szCs w:val="28"/>
        </w:rPr>
      </w:pPr>
    </w:p>
    <w:p w14:paraId="624AEF9B" w14:textId="77777777" w:rsidR="00431AE0" w:rsidRPr="003C4381" w:rsidRDefault="00431AE0" w:rsidP="00431AE0">
      <w:pPr>
        <w:tabs>
          <w:tab w:val="left" w:pos="1980"/>
        </w:tabs>
        <w:rPr>
          <w:sz w:val="28"/>
          <w:szCs w:val="28"/>
        </w:rPr>
      </w:pPr>
    </w:p>
    <w:p w14:paraId="05F21145" w14:textId="77777777" w:rsidR="00431AE0" w:rsidRDefault="00431AE0" w:rsidP="0018507A">
      <w:pPr>
        <w:pStyle w:val="af9"/>
        <w:rPr>
          <w:sz w:val="24"/>
          <w:szCs w:val="24"/>
        </w:rPr>
      </w:pPr>
    </w:p>
    <w:p w14:paraId="6FFFF100" w14:textId="77777777" w:rsidR="00431AE0" w:rsidRDefault="00431AE0" w:rsidP="0018507A">
      <w:pPr>
        <w:pStyle w:val="af9"/>
        <w:rPr>
          <w:sz w:val="24"/>
          <w:szCs w:val="24"/>
        </w:rPr>
      </w:pPr>
    </w:p>
    <w:p w14:paraId="0E2812D0" w14:textId="77777777" w:rsidR="00431AE0" w:rsidRDefault="00431AE0" w:rsidP="0018507A">
      <w:pPr>
        <w:pStyle w:val="af9"/>
        <w:rPr>
          <w:sz w:val="24"/>
          <w:szCs w:val="24"/>
        </w:rPr>
      </w:pPr>
    </w:p>
    <w:p w14:paraId="20D7F3C7" w14:textId="77777777" w:rsidR="00431AE0" w:rsidRDefault="00431AE0" w:rsidP="0018507A">
      <w:pPr>
        <w:pStyle w:val="af9"/>
        <w:rPr>
          <w:sz w:val="24"/>
          <w:szCs w:val="24"/>
        </w:rPr>
      </w:pPr>
    </w:p>
    <w:p w14:paraId="5436DA2F" w14:textId="77777777" w:rsidR="00431AE0" w:rsidRDefault="00431AE0" w:rsidP="0018507A">
      <w:pPr>
        <w:pStyle w:val="af9"/>
        <w:rPr>
          <w:sz w:val="24"/>
          <w:szCs w:val="24"/>
        </w:rPr>
      </w:pPr>
    </w:p>
    <w:p w14:paraId="28958892" w14:textId="77777777" w:rsidR="00431AE0" w:rsidRDefault="00431AE0" w:rsidP="0018507A">
      <w:pPr>
        <w:pStyle w:val="af9"/>
        <w:rPr>
          <w:sz w:val="24"/>
          <w:szCs w:val="24"/>
        </w:rPr>
      </w:pPr>
    </w:p>
    <w:p w14:paraId="569461CD" w14:textId="77777777" w:rsidR="00431AE0" w:rsidRDefault="00431AE0" w:rsidP="0018507A">
      <w:pPr>
        <w:pStyle w:val="af9"/>
        <w:rPr>
          <w:sz w:val="24"/>
          <w:szCs w:val="24"/>
        </w:rPr>
      </w:pPr>
    </w:p>
    <w:p w14:paraId="580C1258" w14:textId="77777777" w:rsidR="00431AE0" w:rsidRDefault="00431AE0" w:rsidP="0018507A">
      <w:pPr>
        <w:pStyle w:val="af9"/>
        <w:rPr>
          <w:sz w:val="24"/>
          <w:szCs w:val="24"/>
        </w:rPr>
      </w:pPr>
    </w:p>
    <w:p w14:paraId="4AE9104B" w14:textId="77777777" w:rsidR="00431AE0" w:rsidRDefault="00431AE0" w:rsidP="0018507A">
      <w:pPr>
        <w:pStyle w:val="af9"/>
        <w:rPr>
          <w:sz w:val="24"/>
          <w:szCs w:val="24"/>
        </w:rPr>
      </w:pPr>
    </w:p>
    <w:p w14:paraId="565BBBEF" w14:textId="77777777" w:rsidR="00431AE0" w:rsidRDefault="00431AE0" w:rsidP="0018507A">
      <w:pPr>
        <w:pStyle w:val="af9"/>
        <w:rPr>
          <w:sz w:val="24"/>
          <w:szCs w:val="24"/>
        </w:rPr>
      </w:pPr>
    </w:p>
    <w:p w14:paraId="411C40D1" w14:textId="77777777" w:rsidR="00431AE0" w:rsidRDefault="00431AE0" w:rsidP="0018507A">
      <w:pPr>
        <w:pStyle w:val="af9"/>
        <w:rPr>
          <w:sz w:val="24"/>
          <w:szCs w:val="24"/>
        </w:rPr>
      </w:pPr>
    </w:p>
    <w:p w14:paraId="44CF1B50" w14:textId="77777777" w:rsidR="00431AE0" w:rsidRDefault="00431AE0" w:rsidP="0018507A">
      <w:pPr>
        <w:pStyle w:val="af9"/>
        <w:rPr>
          <w:sz w:val="24"/>
          <w:szCs w:val="24"/>
        </w:rPr>
      </w:pPr>
    </w:p>
    <w:p w14:paraId="3500268A" w14:textId="77777777" w:rsidR="00431AE0" w:rsidRDefault="00431AE0" w:rsidP="0018507A">
      <w:pPr>
        <w:pStyle w:val="af9"/>
        <w:rPr>
          <w:sz w:val="24"/>
          <w:szCs w:val="24"/>
        </w:rPr>
      </w:pPr>
    </w:p>
    <w:p w14:paraId="032E87CA" w14:textId="77777777" w:rsidR="00431AE0" w:rsidRDefault="00431AE0" w:rsidP="0018507A">
      <w:pPr>
        <w:pStyle w:val="af9"/>
        <w:rPr>
          <w:sz w:val="24"/>
          <w:szCs w:val="24"/>
        </w:rPr>
      </w:pPr>
    </w:p>
    <w:p w14:paraId="6BF82A2A" w14:textId="77777777" w:rsidR="00431AE0" w:rsidRDefault="00431AE0" w:rsidP="0018507A">
      <w:pPr>
        <w:pStyle w:val="af9"/>
        <w:rPr>
          <w:sz w:val="24"/>
          <w:szCs w:val="24"/>
        </w:rPr>
      </w:pPr>
    </w:p>
    <w:p w14:paraId="1E747857" w14:textId="77777777" w:rsidR="00431AE0" w:rsidRDefault="00431AE0" w:rsidP="0018507A">
      <w:pPr>
        <w:pStyle w:val="af9"/>
        <w:rPr>
          <w:sz w:val="24"/>
          <w:szCs w:val="24"/>
        </w:rPr>
      </w:pPr>
    </w:p>
    <w:p w14:paraId="382AC2A2" w14:textId="77777777" w:rsidR="00431AE0" w:rsidRDefault="00431AE0" w:rsidP="0018507A">
      <w:pPr>
        <w:pStyle w:val="af9"/>
        <w:rPr>
          <w:sz w:val="24"/>
          <w:szCs w:val="24"/>
        </w:rPr>
      </w:pPr>
    </w:p>
    <w:p w14:paraId="5FCC3107" w14:textId="77777777" w:rsidR="00431AE0" w:rsidRDefault="00431AE0" w:rsidP="0018507A">
      <w:pPr>
        <w:pStyle w:val="af9"/>
        <w:rPr>
          <w:sz w:val="24"/>
          <w:szCs w:val="24"/>
        </w:rPr>
      </w:pPr>
    </w:p>
    <w:p w14:paraId="0843EBD3" w14:textId="77777777" w:rsidR="00431AE0" w:rsidRDefault="00431AE0" w:rsidP="0018507A">
      <w:pPr>
        <w:pStyle w:val="af9"/>
        <w:rPr>
          <w:sz w:val="24"/>
          <w:szCs w:val="24"/>
        </w:rPr>
      </w:pPr>
    </w:p>
    <w:p w14:paraId="07353920" w14:textId="77777777" w:rsidR="00431AE0" w:rsidRDefault="00431AE0" w:rsidP="0018507A">
      <w:pPr>
        <w:pStyle w:val="af9"/>
        <w:rPr>
          <w:sz w:val="24"/>
          <w:szCs w:val="24"/>
        </w:rPr>
      </w:pPr>
    </w:p>
    <w:p w14:paraId="06A87E27" w14:textId="77777777" w:rsidR="00431AE0" w:rsidRDefault="00431AE0" w:rsidP="0018507A">
      <w:pPr>
        <w:pStyle w:val="af9"/>
        <w:rPr>
          <w:sz w:val="24"/>
          <w:szCs w:val="24"/>
        </w:rPr>
      </w:pPr>
    </w:p>
    <w:p w14:paraId="5267BD87" w14:textId="77777777" w:rsidR="00431AE0" w:rsidRDefault="00431AE0" w:rsidP="0018507A">
      <w:pPr>
        <w:pStyle w:val="af9"/>
        <w:rPr>
          <w:sz w:val="24"/>
          <w:szCs w:val="24"/>
        </w:rPr>
      </w:pPr>
    </w:p>
    <w:p w14:paraId="2C8ED41F" w14:textId="77777777" w:rsidR="00431AE0" w:rsidRDefault="00431AE0" w:rsidP="0018507A">
      <w:pPr>
        <w:pStyle w:val="af9"/>
        <w:rPr>
          <w:sz w:val="24"/>
          <w:szCs w:val="24"/>
        </w:rPr>
      </w:pPr>
    </w:p>
    <w:p w14:paraId="1EE6880F" w14:textId="77777777" w:rsidR="00431AE0" w:rsidRDefault="00431AE0" w:rsidP="0018507A">
      <w:pPr>
        <w:pStyle w:val="af9"/>
        <w:rPr>
          <w:sz w:val="24"/>
          <w:szCs w:val="24"/>
        </w:rPr>
      </w:pPr>
    </w:p>
    <w:p w14:paraId="159F8003" w14:textId="77777777" w:rsidR="00431AE0" w:rsidRDefault="00431AE0" w:rsidP="0018507A">
      <w:pPr>
        <w:pStyle w:val="af9"/>
        <w:rPr>
          <w:sz w:val="24"/>
          <w:szCs w:val="24"/>
        </w:rPr>
      </w:pPr>
    </w:p>
    <w:p w14:paraId="2167F666" w14:textId="77777777" w:rsidR="00431AE0" w:rsidRDefault="00431AE0" w:rsidP="0018507A">
      <w:pPr>
        <w:pStyle w:val="af9"/>
        <w:rPr>
          <w:sz w:val="24"/>
          <w:szCs w:val="24"/>
        </w:rPr>
      </w:pPr>
    </w:p>
    <w:p w14:paraId="21A9DCCE" w14:textId="77777777" w:rsidR="00431AE0" w:rsidRDefault="00431AE0" w:rsidP="0018507A">
      <w:pPr>
        <w:pStyle w:val="af9"/>
        <w:rPr>
          <w:sz w:val="24"/>
          <w:szCs w:val="24"/>
        </w:rPr>
      </w:pPr>
    </w:p>
    <w:p w14:paraId="6C094D3B" w14:textId="77777777" w:rsidR="00431AE0" w:rsidRDefault="00431AE0" w:rsidP="0018507A">
      <w:pPr>
        <w:pStyle w:val="af9"/>
        <w:rPr>
          <w:sz w:val="24"/>
          <w:szCs w:val="24"/>
        </w:rPr>
      </w:pPr>
    </w:p>
    <w:p w14:paraId="52C05EFF" w14:textId="77777777" w:rsidR="00431AE0" w:rsidRDefault="00431AE0" w:rsidP="0018507A">
      <w:pPr>
        <w:pStyle w:val="af9"/>
        <w:rPr>
          <w:sz w:val="24"/>
          <w:szCs w:val="24"/>
        </w:rPr>
      </w:pPr>
    </w:p>
    <w:p w14:paraId="344D3788" w14:textId="77777777" w:rsidR="00431AE0" w:rsidRDefault="00431AE0" w:rsidP="0018507A">
      <w:pPr>
        <w:pStyle w:val="af9"/>
        <w:rPr>
          <w:sz w:val="24"/>
          <w:szCs w:val="24"/>
        </w:rPr>
      </w:pPr>
    </w:p>
    <w:p w14:paraId="004B3EE2" w14:textId="77777777" w:rsidR="00431AE0" w:rsidRDefault="00431AE0" w:rsidP="0018507A">
      <w:pPr>
        <w:pStyle w:val="af9"/>
        <w:rPr>
          <w:sz w:val="24"/>
          <w:szCs w:val="24"/>
        </w:rPr>
      </w:pPr>
    </w:p>
    <w:p w14:paraId="6C149577" w14:textId="77777777" w:rsidR="00431AE0" w:rsidRDefault="00431AE0" w:rsidP="0018507A">
      <w:pPr>
        <w:pStyle w:val="af9"/>
        <w:rPr>
          <w:sz w:val="24"/>
          <w:szCs w:val="24"/>
        </w:rPr>
      </w:pPr>
    </w:p>
    <w:p w14:paraId="4107BE48" w14:textId="77777777" w:rsidR="00431AE0" w:rsidRDefault="00431AE0" w:rsidP="0018507A">
      <w:pPr>
        <w:pStyle w:val="af9"/>
        <w:rPr>
          <w:sz w:val="24"/>
          <w:szCs w:val="24"/>
        </w:rPr>
      </w:pPr>
    </w:p>
    <w:p w14:paraId="7E74E05F" w14:textId="77777777" w:rsidR="00431AE0" w:rsidRDefault="00431AE0" w:rsidP="0018507A">
      <w:pPr>
        <w:pStyle w:val="af9"/>
        <w:rPr>
          <w:sz w:val="24"/>
          <w:szCs w:val="24"/>
        </w:rPr>
      </w:pPr>
    </w:p>
    <w:p w14:paraId="338319EF" w14:textId="77777777" w:rsidR="00431AE0" w:rsidRDefault="00431AE0" w:rsidP="0018507A">
      <w:pPr>
        <w:pStyle w:val="af9"/>
        <w:rPr>
          <w:sz w:val="24"/>
          <w:szCs w:val="24"/>
        </w:rPr>
      </w:pPr>
    </w:p>
    <w:p w14:paraId="155A269E" w14:textId="77777777" w:rsidR="00431AE0" w:rsidRDefault="00431AE0" w:rsidP="0018507A">
      <w:pPr>
        <w:pStyle w:val="af9"/>
        <w:rPr>
          <w:sz w:val="24"/>
          <w:szCs w:val="24"/>
        </w:rPr>
      </w:pPr>
    </w:p>
    <w:p w14:paraId="09EB3402" w14:textId="77777777" w:rsidR="00431AE0" w:rsidRDefault="00431AE0" w:rsidP="0018507A">
      <w:pPr>
        <w:pStyle w:val="af9"/>
        <w:rPr>
          <w:sz w:val="24"/>
          <w:szCs w:val="24"/>
        </w:rPr>
      </w:pPr>
    </w:p>
    <w:p w14:paraId="16B55DE3" w14:textId="77777777" w:rsidR="00431AE0" w:rsidRDefault="00431AE0" w:rsidP="0018507A">
      <w:pPr>
        <w:pStyle w:val="af9"/>
        <w:rPr>
          <w:sz w:val="24"/>
          <w:szCs w:val="24"/>
        </w:rPr>
      </w:pPr>
    </w:p>
    <w:p w14:paraId="07B00BBC" w14:textId="77777777" w:rsidR="00431AE0" w:rsidRDefault="00431AE0" w:rsidP="0018507A">
      <w:pPr>
        <w:pStyle w:val="af9"/>
        <w:rPr>
          <w:sz w:val="24"/>
          <w:szCs w:val="24"/>
        </w:rPr>
      </w:pPr>
    </w:p>
    <w:p w14:paraId="40F67DC8" w14:textId="77777777" w:rsidR="00431AE0" w:rsidRDefault="00431AE0" w:rsidP="0018507A">
      <w:pPr>
        <w:pStyle w:val="af9"/>
        <w:rPr>
          <w:sz w:val="24"/>
          <w:szCs w:val="24"/>
        </w:rPr>
      </w:pPr>
    </w:p>
    <w:p w14:paraId="2EF3D7B4" w14:textId="77777777" w:rsidR="00431AE0" w:rsidRPr="001B116A" w:rsidRDefault="00431AE0" w:rsidP="00431AE0">
      <w:pPr>
        <w:suppressAutoHyphens/>
        <w:rPr>
          <w:szCs w:val="28"/>
        </w:rPr>
      </w:pPr>
      <w:r w:rsidRPr="001B116A">
        <w:rPr>
          <w:szCs w:val="28"/>
        </w:rPr>
        <w:lastRenderedPageBreak/>
        <w:t>РОССИЙСКАЯ ФЕДЕРАЦИЯ РОСТОВСКАЯ ОБЛАСТЬ</w:t>
      </w:r>
    </w:p>
    <w:p w14:paraId="5BA6E53D" w14:textId="77777777" w:rsidR="00431AE0" w:rsidRPr="001B116A" w:rsidRDefault="00431AE0" w:rsidP="00431AE0">
      <w:pPr>
        <w:suppressAutoHyphens/>
        <w:rPr>
          <w:szCs w:val="28"/>
        </w:rPr>
      </w:pPr>
      <w:r w:rsidRPr="001B116A">
        <w:rPr>
          <w:szCs w:val="28"/>
        </w:rPr>
        <w:t>СОБРАНИЕ ДЕПУТАТОВ ИСТОМИНСКОГО СЕЛЬСКОГО ПОСЕЛЕНИЯ</w:t>
      </w:r>
    </w:p>
    <w:p w14:paraId="2CB52EA0" w14:textId="77777777" w:rsidR="00431AE0" w:rsidRPr="001B116A" w:rsidRDefault="00431AE0" w:rsidP="00431AE0">
      <w:pPr>
        <w:suppressAutoHyphens/>
        <w:jc w:val="center"/>
        <w:rPr>
          <w:szCs w:val="28"/>
        </w:rPr>
      </w:pPr>
    </w:p>
    <w:p w14:paraId="3DCA8552" w14:textId="77777777" w:rsidR="00431AE0" w:rsidRDefault="00431AE0" w:rsidP="00431AE0">
      <w:pPr>
        <w:suppressAutoHyphens/>
        <w:jc w:val="center"/>
        <w:rPr>
          <w:szCs w:val="28"/>
        </w:rPr>
      </w:pPr>
      <w:r w:rsidRPr="001B116A">
        <w:rPr>
          <w:szCs w:val="28"/>
        </w:rPr>
        <w:t>ПЯТОГО СОЗЫВА</w:t>
      </w:r>
    </w:p>
    <w:p w14:paraId="1D69626C" w14:textId="77777777" w:rsidR="00431AE0" w:rsidRPr="001B116A" w:rsidRDefault="00431AE0" w:rsidP="00431AE0">
      <w:pPr>
        <w:keepNext/>
        <w:spacing w:before="240" w:after="60"/>
        <w:ind w:left="708" w:firstLine="709"/>
        <w:outlineLvl w:val="1"/>
        <w:rPr>
          <w:rFonts w:cs="Arial"/>
          <w:b/>
          <w:iCs/>
          <w:szCs w:val="28"/>
        </w:rPr>
      </w:pPr>
      <w:r>
        <w:rPr>
          <w:rFonts w:cs="Arial"/>
          <w:b/>
          <w:iCs/>
          <w:szCs w:val="28"/>
        </w:rPr>
        <w:t xml:space="preserve">                                    </w:t>
      </w:r>
      <w:r w:rsidRPr="001B116A">
        <w:rPr>
          <w:rFonts w:cs="Arial"/>
          <w:b/>
          <w:iCs/>
          <w:szCs w:val="28"/>
        </w:rPr>
        <w:t>РЕШЕНИЕ</w:t>
      </w:r>
    </w:p>
    <w:p w14:paraId="6EF19595" w14:textId="77777777" w:rsidR="00431AE0" w:rsidRDefault="00431AE0" w:rsidP="00431AE0">
      <w:pPr>
        <w:tabs>
          <w:tab w:val="left" w:pos="870"/>
        </w:tabs>
        <w:rPr>
          <w:bCs/>
          <w:szCs w:val="28"/>
        </w:rPr>
      </w:pPr>
      <w:r w:rsidRPr="001B116A">
        <w:rPr>
          <w:bCs/>
          <w:szCs w:val="28"/>
        </w:rPr>
        <w:t xml:space="preserve"> </w:t>
      </w:r>
      <w:r>
        <w:rPr>
          <w:bCs/>
          <w:szCs w:val="28"/>
        </w:rPr>
        <w:t>О внесении изменений в решение</w:t>
      </w:r>
    </w:p>
    <w:p w14:paraId="450478DA" w14:textId="77777777" w:rsidR="00431AE0" w:rsidRDefault="00431AE0" w:rsidP="00431AE0">
      <w:pPr>
        <w:tabs>
          <w:tab w:val="left" w:pos="870"/>
        </w:tabs>
        <w:rPr>
          <w:bCs/>
          <w:szCs w:val="28"/>
        </w:rPr>
      </w:pPr>
      <w:r>
        <w:rPr>
          <w:bCs/>
          <w:szCs w:val="28"/>
        </w:rPr>
        <w:t xml:space="preserve"> № 37 от 22.08.2013 года «Положение </w:t>
      </w:r>
    </w:p>
    <w:p w14:paraId="579D299F" w14:textId="77777777" w:rsidR="00431AE0" w:rsidRDefault="00431AE0" w:rsidP="00431AE0">
      <w:pPr>
        <w:tabs>
          <w:tab w:val="left" w:pos="870"/>
        </w:tabs>
        <w:rPr>
          <w:bCs/>
          <w:szCs w:val="28"/>
        </w:rPr>
      </w:pPr>
      <w:r>
        <w:rPr>
          <w:bCs/>
          <w:szCs w:val="28"/>
        </w:rPr>
        <w:t xml:space="preserve"> о бюджетном процессе в Истоминском </w:t>
      </w:r>
    </w:p>
    <w:p w14:paraId="43529E37" w14:textId="77777777" w:rsidR="00431AE0" w:rsidRPr="001B116A" w:rsidRDefault="00431AE0" w:rsidP="00431AE0">
      <w:pPr>
        <w:tabs>
          <w:tab w:val="left" w:pos="870"/>
        </w:tabs>
        <w:rPr>
          <w:bCs/>
          <w:szCs w:val="28"/>
        </w:rPr>
      </w:pPr>
      <w:r>
        <w:rPr>
          <w:bCs/>
          <w:szCs w:val="28"/>
        </w:rPr>
        <w:t xml:space="preserve"> сельском поселении»</w:t>
      </w:r>
    </w:p>
    <w:p w14:paraId="538C7B92" w14:textId="77777777" w:rsidR="00431AE0" w:rsidRPr="001B116A" w:rsidRDefault="00431AE0" w:rsidP="00431AE0">
      <w:pPr>
        <w:tabs>
          <w:tab w:val="left" w:pos="870"/>
        </w:tabs>
        <w:rPr>
          <w:szCs w:val="28"/>
        </w:rPr>
      </w:pPr>
    </w:p>
    <w:p w14:paraId="4F6D76D7" w14:textId="77777777" w:rsidR="00431AE0" w:rsidRPr="001B116A" w:rsidRDefault="00431AE0" w:rsidP="00431AE0">
      <w:pPr>
        <w:autoSpaceDE w:val="0"/>
        <w:autoSpaceDN w:val="0"/>
        <w:adjustRightInd w:val="0"/>
        <w:rPr>
          <w:szCs w:val="28"/>
        </w:rPr>
      </w:pPr>
      <w:r w:rsidRPr="001B116A">
        <w:rPr>
          <w:szCs w:val="28"/>
        </w:rPr>
        <w:t>Принято Собранием депутатов</w:t>
      </w:r>
    </w:p>
    <w:p w14:paraId="3574F80A" w14:textId="77777777" w:rsidR="00431AE0" w:rsidRDefault="00431AE0" w:rsidP="00431AE0">
      <w:pPr>
        <w:autoSpaceDE w:val="0"/>
        <w:autoSpaceDN w:val="0"/>
        <w:adjustRightInd w:val="0"/>
        <w:rPr>
          <w:szCs w:val="28"/>
        </w:rPr>
      </w:pPr>
      <w:r w:rsidRPr="001B116A">
        <w:rPr>
          <w:szCs w:val="28"/>
        </w:rPr>
        <w:t xml:space="preserve">Истоминского сельского поселения                                       </w:t>
      </w:r>
      <w:r>
        <w:rPr>
          <w:szCs w:val="28"/>
        </w:rPr>
        <w:t xml:space="preserve">      27 октября 2023</w:t>
      </w:r>
      <w:r w:rsidRPr="001B116A">
        <w:rPr>
          <w:szCs w:val="28"/>
        </w:rPr>
        <w:t xml:space="preserve"> год</w:t>
      </w:r>
    </w:p>
    <w:p w14:paraId="635C5A9E" w14:textId="77777777" w:rsidR="00431AE0" w:rsidRPr="001B116A" w:rsidRDefault="00431AE0" w:rsidP="00431AE0">
      <w:pPr>
        <w:autoSpaceDE w:val="0"/>
        <w:autoSpaceDN w:val="0"/>
        <w:adjustRightInd w:val="0"/>
        <w:rPr>
          <w:szCs w:val="28"/>
        </w:rPr>
      </w:pPr>
    </w:p>
    <w:p w14:paraId="690D4812" w14:textId="77777777" w:rsidR="00431AE0" w:rsidRDefault="00431AE0" w:rsidP="00431AE0">
      <w:pPr>
        <w:autoSpaceDE w:val="0"/>
        <w:autoSpaceDN w:val="0"/>
        <w:adjustRightInd w:val="0"/>
        <w:ind w:left="720"/>
        <w:jc w:val="center"/>
        <w:rPr>
          <w:b/>
          <w:color w:val="000000"/>
          <w:szCs w:val="28"/>
        </w:rPr>
      </w:pPr>
      <w:r w:rsidRPr="001B116A">
        <w:rPr>
          <w:b/>
          <w:color w:val="000000"/>
          <w:szCs w:val="28"/>
        </w:rPr>
        <w:t xml:space="preserve">Собрание депутатов Истоминского сельского поселения </w:t>
      </w:r>
    </w:p>
    <w:p w14:paraId="3D92D13A" w14:textId="77777777" w:rsidR="00431AE0" w:rsidRPr="001B116A" w:rsidRDefault="00431AE0" w:rsidP="00431AE0">
      <w:pPr>
        <w:autoSpaceDE w:val="0"/>
        <w:autoSpaceDN w:val="0"/>
        <w:adjustRightInd w:val="0"/>
        <w:ind w:left="720"/>
        <w:jc w:val="center"/>
        <w:rPr>
          <w:b/>
          <w:color w:val="000000"/>
          <w:szCs w:val="28"/>
        </w:rPr>
      </w:pPr>
    </w:p>
    <w:p w14:paraId="44716D1F" w14:textId="77777777" w:rsidR="00431AE0" w:rsidRPr="001B116A" w:rsidRDefault="00431AE0" w:rsidP="00431AE0">
      <w:pPr>
        <w:autoSpaceDE w:val="0"/>
        <w:autoSpaceDN w:val="0"/>
        <w:adjustRightInd w:val="0"/>
        <w:ind w:left="720"/>
        <w:jc w:val="center"/>
        <w:rPr>
          <w:b/>
          <w:color w:val="000000"/>
          <w:szCs w:val="28"/>
        </w:rPr>
      </w:pPr>
      <w:r w:rsidRPr="001B116A">
        <w:rPr>
          <w:b/>
          <w:color w:val="000000"/>
          <w:szCs w:val="28"/>
        </w:rPr>
        <w:t>РЕШАЕТ:</w:t>
      </w:r>
    </w:p>
    <w:p w14:paraId="4E7409F0" w14:textId="77777777" w:rsidR="00431AE0" w:rsidRPr="007626CA" w:rsidRDefault="00431AE0" w:rsidP="00431AE0">
      <w:pPr>
        <w:suppressAutoHyphens/>
        <w:autoSpaceDE w:val="0"/>
        <w:autoSpaceDN w:val="0"/>
        <w:adjustRightInd w:val="0"/>
        <w:spacing w:before="240" w:after="120"/>
        <w:ind w:firstLine="737"/>
        <w:rPr>
          <w:b/>
          <w:szCs w:val="28"/>
        </w:rPr>
      </w:pPr>
      <w:bookmarkStart w:id="3" w:name="_Hlk24985296"/>
      <w:r>
        <w:rPr>
          <w:b/>
          <w:szCs w:val="28"/>
        </w:rPr>
        <w:t xml:space="preserve">Статья 1 </w:t>
      </w:r>
    </w:p>
    <w:p w14:paraId="54AE278F"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t xml:space="preserve">Внести в </w:t>
      </w:r>
      <w:r>
        <w:rPr>
          <w:szCs w:val="28"/>
        </w:rPr>
        <w:t xml:space="preserve">Решение Собрания депутатов Истоминского сельского поселения от 28 августа 2013 года № 37 ««Положение </w:t>
      </w:r>
      <w:r w:rsidRPr="007626CA">
        <w:rPr>
          <w:szCs w:val="28"/>
        </w:rPr>
        <w:t>о бюджетном процессе в Ис</w:t>
      </w:r>
      <w:r>
        <w:rPr>
          <w:szCs w:val="28"/>
        </w:rPr>
        <w:t xml:space="preserve">томинском </w:t>
      </w:r>
      <w:r w:rsidRPr="007626CA">
        <w:rPr>
          <w:szCs w:val="28"/>
        </w:rPr>
        <w:t>сельском поселении» следующие изменения:</w:t>
      </w:r>
    </w:p>
    <w:p w14:paraId="38307DF4"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t>1) в статье 4:</w:t>
      </w:r>
    </w:p>
    <w:p w14:paraId="375CCDC9"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t xml:space="preserve">а) абзац второй части 1 изложить в следующей редакции:  </w:t>
      </w:r>
    </w:p>
    <w:p w14:paraId="7E4F712E"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t>«Определение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кодексом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 с учётом положений пунктов 3 и 4 статьи 18 Бюджетного кодекса Российской Федерации.»;</w:t>
      </w:r>
    </w:p>
    <w:p w14:paraId="48B5F7C2"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t>б) в части 3:</w:t>
      </w:r>
    </w:p>
    <w:p w14:paraId="07EEA5AC"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t>абзац четвёртый изложить в следующей редакции:</w:t>
      </w:r>
    </w:p>
    <w:p w14:paraId="695662F1"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t>«Перечень и коды целевых статей расходов бюджета</w:t>
      </w:r>
      <w:r>
        <w:rPr>
          <w:szCs w:val="28"/>
        </w:rPr>
        <w:t xml:space="preserve"> поселения </w:t>
      </w:r>
      <w:r w:rsidRPr="007626CA">
        <w:rPr>
          <w:szCs w:val="28"/>
        </w:rPr>
        <w:t xml:space="preserve">устанавливаются с учётом положений пунктов 3 и 4 статьи 18 Бюджетного кодекса Российской Федерации </w:t>
      </w:r>
      <w:r>
        <w:rPr>
          <w:szCs w:val="28"/>
        </w:rPr>
        <w:t>Администрацией Истоминского сельского поселения</w:t>
      </w:r>
      <w:r w:rsidRPr="007626CA">
        <w:rPr>
          <w:szCs w:val="28"/>
        </w:rPr>
        <w:t>, если иное не установлено Бюджетным кодексом Российской Федерации.»;</w:t>
      </w:r>
    </w:p>
    <w:p w14:paraId="321E9EE1"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t>абзац пятый изложить в следующей редакции:</w:t>
      </w:r>
    </w:p>
    <w:p w14:paraId="5BC1E3B8"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t>«Перечень и коды целевых статей расходов бюджета</w:t>
      </w:r>
      <w:r>
        <w:rPr>
          <w:szCs w:val="28"/>
        </w:rPr>
        <w:t xml:space="preserve"> поселения</w:t>
      </w:r>
      <w:r w:rsidRPr="007626CA">
        <w:rPr>
          <w:szCs w:val="28"/>
        </w:rPr>
        <w:t>, финансовое обеспечение которых осуществляется за счёт межбюджетных субсидий, субвенций и иных межбюджетных трансфертов, имеющих целевое назначение, из федерального бюджета, определяются в порядке, установленном Министерством финансов Российской Федерации с учётом положений пунктов 3 и 4 статьи 18 Бюджетного кодекса Российской Федерации.»;</w:t>
      </w:r>
    </w:p>
    <w:p w14:paraId="3849FCB6" w14:textId="77777777" w:rsidR="00431AE0" w:rsidRPr="007626CA" w:rsidRDefault="00431AE0" w:rsidP="00431AE0">
      <w:pPr>
        <w:suppressAutoHyphens/>
        <w:autoSpaceDE w:val="0"/>
        <w:autoSpaceDN w:val="0"/>
        <w:adjustRightInd w:val="0"/>
        <w:spacing w:before="240" w:after="120"/>
        <w:ind w:firstLine="737"/>
        <w:rPr>
          <w:szCs w:val="28"/>
        </w:rPr>
      </w:pPr>
      <w:r>
        <w:rPr>
          <w:szCs w:val="28"/>
        </w:rPr>
        <w:t>2) статью 25</w:t>
      </w:r>
      <w:r w:rsidRPr="007626CA">
        <w:rPr>
          <w:szCs w:val="28"/>
        </w:rPr>
        <w:t xml:space="preserve"> изложить в следующей редакции:</w:t>
      </w:r>
    </w:p>
    <w:p w14:paraId="0970970E" w14:textId="77777777" w:rsidR="00431AE0" w:rsidRPr="007626CA" w:rsidRDefault="00431AE0" w:rsidP="00431AE0">
      <w:pPr>
        <w:suppressAutoHyphens/>
        <w:autoSpaceDE w:val="0"/>
        <w:autoSpaceDN w:val="0"/>
        <w:adjustRightInd w:val="0"/>
        <w:spacing w:before="240" w:after="120"/>
        <w:ind w:firstLine="737"/>
        <w:rPr>
          <w:szCs w:val="28"/>
        </w:rPr>
      </w:pPr>
      <w:r>
        <w:rPr>
          <w:szCs w:val="28"/>
        </w:rPr>
        <w:t>«Статья 25</w:t>
      </w:r>
      <w:r w:rsidRPr="007626CA">
        <w:rPr>
          <w:szCs w:val="28"/>
        </w:rPr>
        <w:t xml:space="preserve">. </w:t>
      </w:r>
      <w:r>
        <w:rPr>
          <w:szCs w:val="28"/>
        </w:rPr>
        <w:t>Муниципальные</w:t>
      </w:r>
      <w:r w:rsidRPr="007626CA">
        <w:rPr>
          <w:szCs w:val="28"/>
        </w:rPr>
        <w:t xml:space="preserve"> программы </w:t>
      </w:r>
      <w:r>
        <w:rPr>
          <w:szCs w:val="28"/>
        </w:rPr>
        <w:t>Истоминского сельского поселения</w:t>
      </w:r>
    </w:p>
    <w:p w14:paraId="3F5FABC2"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lastRenderedPageBreak/>
        <w:t xml:space="preserve">1. </w:t>
      </w:r>
      <w:r>
        <w:rPr>
          <w:szCs w:val="28"/>
        </w:rPr>
        <w:t>Муниципальные</w:t>
      </w:r>
      <w:r w:rsidRPr="007626CA">
        <w:rPr>
          <w:szCs w:val="28"/>
        </w:rPr>
        <w:t xml:space="preserve"> программы </w:t>
      </w:r>
      <w:r>
        <w:rPr>
          <w:szCs w:val="28"/>
        </w:rPr>
        <w:t>Истоминского сельского поселения</w:t>
      </w:r>
      <w:r w:rsidRPr="007626CA">
        <w:rPr>
          <w:szCs w:val="28"/>
        </w:rPr>
        <w:t xml:space="preserve"> утверждаются </w:t>
      </w:r>
      <w:r>
        <w:rPr>
          <w:szCs w:val="28"/>
        </w:rPr>
        <w:t>Администрацией Истоминского сельского поселения</w:t>
      </w:r>
      <w:r w:rsidRPr="007626CA">
        <w:rPr>
          <w:szCs w:val="28"/>
        </w:rPr>
        <w:t>.</w:t>
      </w:r>
    </w:p>
    <w:p w14:paraId="544D09BE" w14:textId="77777777" w:rsidR="00431AE0" w:rsidRPr="007626CA" w:rsidRDefault="00431AE0" w:rsidP="00431AE0">
      <w:pPr>
        <w:suppressAutoHyphens/>
        <w:autoSpaceDE w:val="0"/>
        <w:autoSpaceDN w:val="0"/>
        <w:adjustRightInd w:val="0"/>
        <w:spacing w:before="240" w:after="120"/>
        <w:ind w:firstLine="737"/>
        <w:rPr>
          <w:szCs w:val="28"/>
        </w:rPr>
      </w:pPr>
      <w:r>
        <w:rPr>
          <w:szCs w:val="28"/>
        </w:rPr>
        <w:t>Муниципальные</w:t>
      </w:r>
      <w:r w:rsidRPr="007626CA">
        <w:rPr>
          <w:szCs w:val="28"/>
        </w:rPr>
        <w:t xml:space="preserve"> программа </w:t>
      </w:r>
      <w:r>
        <w:rPr>
          <w:szCs w:val="28"/>
        </w:rPr>
        <w:t>Истоминского сельского поселения</w:t>
      </w:r>
      <w:r w:rsidRPr="007626CA">
        <w:rPr>
          <w:szCs w:val="28"/>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Pr>
          <w:szCs w:val="28"/>
        </w:rPr>
        <w:t>Истоминского сельского поселения</w:t>
      </w:r>
      <w:r w:rsidRPr="007626CA">
        <w:rPr>
          <w:szCs w:val="28"/>
        </w:rPr>
        <w:t>.</w:t>
      </w:r>
    </w:p>
    <w:p w14:paraId="2A7B96D1"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t xml:space="preserve">Сроки реализации </w:t>
      </w:r>
      <w:r>
        <w:rPr>
          <w:szCs w:val="28"/>
        </w:rPr>
        <w:t>муниципальных</w:t>
      </w:r>
      <w:r w:rsidRPr="007626CA">
        <w:rPr>
          <w:szCs w:val="28"/>
        </w:rPr>
        <w:t xml:space="preserve"> программ </w:t>
      </w:r>
      <w:r>
        <w:rPr>
          <w:szCs w:val="28"/>
        </w:rPr>
        <w:t>Истоминского сельского поселения</w:t>
      </w:r>
      <w:r w:rsidRPr="007626CA">
        <w:rPr>
          <w:szCs w:val="28"/>
        </w:rPr>
        <w:t xml:space="preserve"> определяются </w:t>
      </w:r>
      <w:r>
        <w:rPr>
          <w:szCs w:val="28"/>
        </w:rPr>
        <w:t>Администрацией Истоминского сельского поселения</w:t>
      </w:r>
      <w:r w:rsidRPr="007626CA">
        <w:rPr>
          <w:szCs w:val="28"/>
        </w:rPr>
        <w:t xml:space="preserve"> в устанавливаемом им порядке.</w:t>
      </w:r>
    </w:p>
    <w:p w14:paraId="62558CC4"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t xml:space="preserve">Порядок принятия решений о разработке </w:t>
      </w:r>
      <w:r>
        <w:rPr>
          <w:szCs w:val="28"/>
        </w:rPr>
        <w:t>муниципальных</w:t>
      </w:r>
      <w:r w:rsidRPr="007626CA">
        <w:rPr>
          <w:szCs w:val="28"/>
        </w:rPr>
        <w:t xml:space="preserve"> программ </w:t>
      </w:r>
      <w:r>
        <w:rPr>
          <w:szCs w:val="28"/>
        </w:rPr>
        <w:t>Истоминского сельского поселения</w:t>
      </w:r>
      <w:r w:rsidRPr="007626CA">
        <w:rPr>
          <w:szCs w:val="28"/>
        </w:rPr>
        <w:t xml:space="preserve">, их формирования и реализации устанавливается нормативным правовым актом </w:t>
      </w:r>
      <w:r>
        <w:rPr>
          <w:szCs w:val="28"/>
        </w:rPr>
        <w:t>Администрации Истоминского сельского поселения</w:t>
      </w:r>
      <w:r w:rsidRPr="007626CA">
        <w:rPr>
          <w:szCs w:val="28"/>
        </w:rPr>
        <w:t>.</w:t>
      </w:r>
    </w:p>
    <w:p w14:paraId="070627EE"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t xml:space="preserve">2. Объем бюджетных ассигнований на финансовое обеспечение реализации </w:t>
      </w:r>
      <w:r>
        <w:rPr>
          <w:szCs w:val="28"/>
        </w:rPr>
        <w:t>муниципальных</w:t>
      </w:r>
      <w:r w:rsidRPr="007626CA">
        <w:rPr>
          <w:szCs w:val="28"/>
        </w:rPr>
        <w:t xml:space="preserve"> программ </w:t>
      </w:r>
      <w:r>
        <w:rPr>
          <w:szCs w:val="28"/>
        </w:rPr>
        <w:t>Истоминского сельского поселения</w:t>
      </w:r>
      <w:r w:rsidRPr="007626CA">
        <w:rPr>
          <w:szCs w:val="28"/>
        </w:rPr>
        <w:t xml:space="preserve"> утверждается </w:t>
      </w:r>
      <w:r>
        <w:rPr>
          <w:szCs w:val="28"/>
        </w:rPr>
        <w:t xml:space="preserve">Решением Собрания депутатов Истоминского сельского поселения о </w:t>
      </w:r>
      <w:r w:rsidRPr="007626CA">
        <w:rPr>
          <w:szCs w:val="28"/>
        </w:rPr>
        <w:t>бюджете</w:t>
      </w:r>
      <w:r>
        <w:rPr>
          <w:szCs w:val="28"/>
        </w:rPr>
        <w:t xml:space="preserve"> поселения</w:t>
      </w:r>
      <w:r w:rsidRPr="007626CA">
        <w:rPr>
          <w:szCs w:val="28"/>
        </w:rPr>
        <w:t xml:space="preserve"> на очередной финансовый год и плановый период по соответствующей каждой программе целевой статье расходов бюджета </w:t>
      </w:r>
      <w:r>
        <w:rPr>
          <w:szCs w:val="28"/>
        </w:rPr>
        <w:t xml:space="preserve">поселения </w:t>
      </w:r>
      <w:r w:rsidRPr="007626CA">
        <w:rPr>
          <w:szCs w:val="28"/>
        </w:rPr>
        <w:t xml:space="preserve">в соответствии с перечнем и структурой </w:t>
      </w:r>
      <w:r>
        <w:rPr>
          <w:szCs w:val="28"/>
        </w:rPr>
        <w:t>муниципальных</w:t>
      </w:r>
      <w:r w:rsidRPr="007626CA">
        <w:rPr>
          <w:szCs w:val="28"/>
        </w:rPr>
        <w:t xml:space="preserve"> программ </w:t>
      </w:r>
      <w:r>
        <w:rPr>
          <w:szCs w:val="28"/>
        </w:rPr>
        <w:t>Истоминского сельского поселения</w:t>
      </w:r>
      <w:r w:rsidRPr="007626CA">
        <w:rPr>
          <w:szCs w:val="28"/>
        </w:rPr>
        <w:t xml:space="preserve">, определёнными </w:t>
      </w:r>
      <w:r>
        <w:rPr>
          <w:szCs w:val="28"/>
        </w:rPr>
        <w:t>Администрацией Истоминского сельского поселения</w:t>
      </w:r>
      <w:r w:rsidRPr="007626CA">
        <w:rPr>
          <w:szCs w:val="28"/>
        </w:rPr>
        <w:t>.</w:t>
      </w:r>
    </w:p>
    <w:p w14:paraId="12367815" w14:textId="77777777" w:rsidR="00431AE0" w:rsidRPr="007626CA" w:rsidRDefault="00431AE0" w:rsidP="00431AE0">
      <w:pPr>
        <w:suppressAutoHyphens/>
        <w:autoSpaceDE w:val="0"/>
        <w:autoSpaceDN w:val="0"/>
        <w:adjustRightInd w:val="0"/>
        <w:spacing w:before="240" w:after="120"/>
        <w:ind w:firstLine="737"/>
        <w:rPr>
          <w:szCs w:val="28"/>
        </w:rPr>
      </w:pPr>
      <w:r>
        <w:rPr>
          <w:szCs w:val="28"/>
        </w:rPr>
        <w:t>Муниципальные программы Истоминского сельского поселения</w:t>
      </w:r>
      <w:r w:rsidRPr="007626CA">
        <w:rPr>
          <w:szCs w:val="28"/>
        </w:rPr>
        <w:t xml:space="preserve">, предлагаемые к реализации начиная с очередного финансового года, а также изменения в ранее утверждённые </w:t>
      </w:r>
      <w:r>
        <w:rPr>
          <w:szCs w:val="28"/>
        </w:rPr>
        <w:t>муниципальные</w:t>
      </w:r>
      <w:r w:rsidRPr="007626CA">
        <w:rPr>
          <w:szCs w:val="28"/>
        </w:rPr>
        <w:t xml:space="preserve"> программы </w:t>
      </w:r>
      <w:r>
        <w:rPr>
          <w:szCs w:val="28"/>
        </w:rPr>
        <w:t>Истоминского сельского поселения</w:t>
      </w:r>
      <w:r w:rsidRPr="007626CA">
        <w:rPr>
          <w:szCs w:val="28"/>
        </w:rPr>
        <w:t xml:space="preserve"> подлежат утверждению в по</w:t>
      </w:r>
      <w:r>
        <w:rPr>
          <w:szCs w:val="28"/>
        </w:rPr>
        <w:t>рядке и в сроки, установленные Администрацией Истоминского сельского поселения</w:t>
      </w:r>
      <w:r w:rsidRPr="007626CA">
        <w:rPr>
          <w:szCs w:val="28"/>
        </w:rPr>
        <w:t>.</w:t>
      </w:r>
    </w:p>
    <w:p w14:paraId="4EA96DF5" w14:textId="77777777" w:rsidR="00431AE0" w:rsidRPr="007626CA" w:rsidRDefault="00431AE0" w:rsidP="00431AE0">
      <w:pPr>
        <w:suppressAutoHyphens/>
        <w:autoSpaceDE w:val="0"/>
        <w:autoSpaceDN w:val="0"/>
        <w:adjustRightInd w:val="0"/>
        <w:spacing w:before="240" w:after="120"/>
        <w:ind w:firstLine="737"/>
        <w:rPr>
          <w:szCs w:val="28"/>
        </w:rPr>
      </w:pPr>
      <w:r>
        <w:rPr>
          <w:szCs w:val="28"/>
        </w:rPr>
        <w:t>Муниципальные</w:t>
      </w:r>
      <w:r w:rsidRPr="007626CA">
        <w:rPr>
          <w:szCs w:val="28"/>
        </w:rPr>
        <w:t xml:space="preserve"> программы </w:t>
      </w:r>
      <w:r>
        <w:rPr>
          <w:szCs w:val="28"/>
        </w:rPr>
        <w:t>Истоминского сельского поселения</w:t>
      </w:r>
      <w:r w:rsidRPr="007626CA">
        <w:rPr>
          <w:szCs w:val="28"/>
        </w:rPr>
        <w:t xml:space="preserve"> подлежат приведению в соответствие с </w:t>
      </w:r>
      <w:r>
        <w:rPr>
          <w:szCs w:val="28"/>
        </w:rPr>
        <w:t>Решением Собрания депутатов Истоминского сельского поселения</w:t>
      </w:r>
      <w:r w:rsidRPr="007626CA">
        <w:rPr>
          <w:szCs w:val="28"/>
        </w:rPr>
        <w:t xml:space="preserve"> о бюджете </w:t>
      </w:r>
      <w:r>
        <w:rPr>
          <w:szCs w:val="28"/>
        </w:rPr>
        <w:t xml:space="preserve">поселения </w:t>
      </w:r>
      <w:r w:rsidRPr="007626CA">
        <w:rPr>
          <w:szCs w:val="28"/>
        </w:rPr>
        <w:t>на очередной финансовый год и плановый период не позднее 1 апреля текущего финансового года.</w:t>
      </w:r>
    </w:p>
    <w:p w14:paraId="54EC2FE9"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t xml:space="preserve">3. По каждой </w:t>
      </w:r>
      <w:r>
        <w:rPr>
          <w:szCs w:val="28"/>
        </w:rPr>
        <w:t>муниципальной</w:t>
      </w:r>
      <w:r w:rsidRPr="007626CA">
        <w:rPr>
          <w:szCs w:val="28"/>
        </w:rPr>
        <w:t xml:space="preserve"> программе </w:t>
      </w:r>
      <w:r>
        <w:rPr>
          <w:szCs w:val="28"/>
        </w:rPr>
        <w:t>Истоминского сельского поселения</w:t>
      </w:r>
      <w:r w:rsidRPr="007626CA">
        <w:rPr>
          <w:szCs w:val="28"/>
        </w:rPr>
        <w:t xml:space="preserve"> ежегодно проводится оценка эффективности ее реализации. Порядок проведения указанной оценки и ее критерии устанавливаются </w:t>
      </w:r>
      <w:r>
        <w:rPr>
          <w:szCs w:val="28"/>
        </w:rPr>
        <w:t>Администрацией Истоминского сельского поселения</w:t>
      </w:r>
      <w:r w:rsidRPr="007626CA">
        <w:rPr>
          <w:szCs w:val="28"/>
        </w:rPr>
        <w:t>.</w:t>
      </w:r>
    </w:p>
    <w:p w14:paraId="03F6EAAB"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t xml:space="preserve">По результатам указанной оценки </w:t>
      </w:r>
      <w:r>
        <w:rPr>
          <w:szCs w:val="28"/>
        </w:rPr>
        <w:t>Администрации Истоминского сельского поселения</w:t>
      </w:r>
      <w:r w:rsidRPr="007626CA">
        <w:rPr>
          <w:szCs w:val="28"/>
        </w:rPr>
        <w:t xml:space="preserve"> может быть принято решение о необходимости прекращения или об изменении начиная с очередного финансового года ранее утверждённой </w:t>
      </w:r>
      <w:r>
        <w:rPr>
          <w:szCs w:val="28"/>
        </w:rPr>
        <w:t>муниципальной</w:t>
      </w:r>
      <w:r w:rsidRPr="007626CA">
        <w:rPr>
          <w:szCs w:val="28"/>
        </w:rPr>
        <w:t xml:space="preserve"> программы </w:t>
      </w:r>
      <w:r>
        <w:rPr>
          <w:szCs w:val="28"/>
        </w:rPr>
        <w:t>Истоминского сельского поселения,</w:t>
      </w:r>
      <w:r w:rsidRPr="007626CA">
        <w:rPr>
          <w:szCs w:val="28"/>
        </w:rPr>
        <w:t xml:space="preserve"> в том числе необходимости изменения объёма бюджетных ассигнований на финансовое обеспечение реализации </w:t>
      </w:r>
      <w:r>
        <w:rPr>
          <w:szCs w:val="28"/>
        </w:rPr>
        <w:t>муниципальной</w:t>
      </w:r>
      <w:r w:rsidRPr="007626CA">
        <w:rPr>
          <w:szCs w:val="28"/>
        </w:rPr>
        <w:t xml:space="preserve"> программы </w:t>
      </w:r>
      <w:r>
        <w:rPr>
          <w:szCs w:val="28"/>
        </w:rPr>
        <w:t>Истоминского сельского поселения</w:t>
      </w:r>
    </w:p>
    <w:p w14:paraId="3295609D"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t xml:space="preserve">4. </w:t>
      </w:r>
      <w:r>
        <w:rPr>
          <w:szCs w:val="28"/>
        </w:rPr>
        <w:t>Муниципальными</w:t>
      </w:r>
      <w:r w:rsidRPr="007626CA">
        <w:rPr>
          <w:szCs w:val="28"/>
        </w:rPr>
        <w:t xml:space="preserve"> программами </w:t>
      </w:r>
      <w:r>
        <w:rPr>
          <w:szCs w:val="28"/>
        </w:rPr>
        <w:t>Истоминского сельского поселения</w:t>
      </w:r>
      <w:r w:rsidRPr="007626CA">
        <w:rPr>
          <w:szCs w:val="28"/>
        </w:rPr>
        <w:t xml:space="preserve"> может быть предусмотрено предоставление субсидий и иных межбюджетных трансфертов местным бюджетам на реализацию муниципальных программ, направленных на достижение целей, соответствующих </w:t>
      </w:r>
      <w:r>
        <w:rPr>
          <w:szCs w:val="28"/>
        </w:rPr>
        <w:t>муниципальным</w:t>
      </w:r>
      <w:r w:rsidRPr="007626CA">
        <w:rPr>
          <w:szCs w:val="28"/>
        </w:rPr>
        <w:t xml:space="preserve"> программам </w:t>
      </w:r>
      <w:r>
        <w:rPr>
          <w:szCs w:val="28"/>
        </w:rPr>
        <w:t>Истоминского сельского поселения</w:t>
      </w:r>
      <w:r w:rsidRPr="007626CA">
        <w:rPr>
          <w:szCs w:val="28"/>
        </w:rPr>
        <w:t>. Порядки предоставления и распределения указанных субсидий и иных межбюджетных трансфертов устанавливаются соответствующей программой.»;</w:t>
      </w:r>
    </w:p>
    <w:p w14:paraId="27A82D3F" w14:textId="77777777" w:rsidR="00431AE0" w:rsidRPr="007626CA" w:rsidRDefault="00431AE0" w:rsidP="00431AE0">
      <w:pPr>
        <w:suppressAutoHyphens/>
        <w:autoSpaceDE w:val="0"/>
        <w:autoSpaceDN w:val="0"/>
        <w:adjustRightInd w:val="0"/>
        <w:spacing w:before="240" w:after="120"/>
        <w:ind w:firstLine="737"/>
        <w:rPr>
          <w:szCs w:val="28"/>
        </w:rPr>
      </w:pPr>
      <w:r>
        <w:rPr>
          <w:szCs w:val="28"/>
        </w:rPr>
        <w:t>3) статью 26</w:t>
      </w:r>
      <w:r w:rsidRPr="007626CA">
        <w:rPr>
          <w:szCs w:val="28"/>
        </w:rPr>
        <w:t xml:space="preserve"> признать утратившей силу;</w:t>
      </w:r>
    </w:p>
    <w:p w14:paraId="79DC84ED" w14:textId="77777777" w:rsidR="00431AE0" w:rsidRPr="007626CA" w:rsidRDefault="00431AE0" w:rsidP="00431AE0">
      <w:pPr>
        <w:suppressAutoHyphens/>
        <w:autoSpaceDE w:val="0"/>
        <w:autoSpaceDN w:val="0"/>
        <w:adjustRightInd w:val="0"/>
        <w:spacing w:before="240" w:after="120"/>
        <w:ind w:firstLine="737"/>
        <w:rPr>
          <w:szCs w:val="28"/>
        </w:rPr>
      </w:pPr>
      <w:r>
        <w:rPr>
          <w:szCs w:val="28"/>
        </w:rPr>
        <w:lastRenderedPageBreak/>
        <w:t>4) пункт 10 части 3 статьи 29</w:t>
      </w:r>
      <w:r w:rsidRPr="007626CA">
        <w:rPr>
          <w:szCs w:val="28"/>
        </w:rPr>
        <w:t xml:space="preserve"> изложить в следующей редакции:</w:t>
      </w:r>
    </w:p>
    <w:p w14:paraId="1BE47D66"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t xml:space="preserve">«10) случаи предоставления 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субсидий иным некоммерческим организациям, не являющимся государственными (муниципальными) учреждениями, грантов в форме субсидий некоммерческим организациям, не являющимся казёнными учреждениями,  в соответствии с порядком, установленным нормативными правовыми актами </w:t>
      </w:r>
      <w:r>
        <w:rPr>
          <w:szCs w:val="28"/>
        </w:rPr>
        <w:t xml:space="preserve">Администрации Истоминского сельского поселения </w:t>
      </w:r>
      <w:r w:rsidRPr="007626CA">
        <w:rPr>
          <w:szCs w:val="28"/>
        </w:rPr>
        <w:t xml:space="preserve">либо нормативным правовым актом </w:t>
      </w:r>
      <w:r>
        <w:rPr>
          <w:szCs w:val="28"/>
        </w:rPr>
        <w:t>Администрации Истоминского сельского поселения</w:t>
      </w:r>
      <w:r w:rsidRPr="007626CA">
        <w:rPr>
          <w:szCs w:val="28"/>
        </w:rPr>
        <w:t xml:space="preserve"> и принимаемыми в соответствии с ним правовыми актами главных распорядителей средств бюджета</w:t>
      </w:r>
      <w:r>
        <w:rPr>
          <w:szCs w:val="28"/>
        </w:rPr>
        <w:t xml:space="preserve"> поселения</w:t>
      </w:r>
      <w:r w:rsidRPr="007626CA">
        <w:rPr>
          <w:szCs w:val="28"/>
        </w:rPr>
        <w:t>;»;</w:t>
      </w:r>
    </w:p>
    <w:p w14:paraId="27AB6AED"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t xml:space="preserve">5) часть 10 статьи </w:t>
      </w:r>
      <w:r>
        <w:rPr>
          <w:szCs w:val="28"/>
        </w:rPr>
        <w:t>54.1.</w:t>
      </w:r>
      <w:r w:rsidRPr="007626CA">
        <w:rPr>
          <w:szCs w:val="28"/>
        </w:rPr>
        <w:t xml:space="preserve"> после слов «плановый период» дополнить словами «и программы </w:t>
      </w:r>
      <w:r>
        <w:rPr>
          <w:szCs w:val="28"/>
        </w:rPr>
        <w:t>муниципальных</w:t>
      </w:r>
      <w:r w:rsidRPr="007626CA">
        <w:rPr>
          <w:szCs w:val="28"/>
        </w:rPr>
        <w:t xml:space="preserve"> внутренних заимствований </w:t>
      </w:r>
      <w:r>
        <w:rPr>
          <w:szCs w:val="28"/>
        </w:rPr>
        <w:t>Истоминского сельского поселения</w:t>
      </w:r>
      <w:r w:rsidRPr="007626CA">
        <w:rPr>
          <w:szCs w:val="28"/>
        </w:rPr>
        <w:t xml:space="preserve"> на очередной финансовый год и плановый период».</w:t>
      </w:r>
    </w:p>
    <w:p w14:paraId="7631DAC3" w14:textId="77777777" w:rsidR="00431AE0" w:rsidRPr="007626CA" w:rsidRDefault="00431AE0" w:rsidP="00431AE0">
      <w:pPr>
        <w:suppressAutoHyphens/>
        <w:autoSpaceDE w:val="0"/>
        <w:autoSpaceDN w:val="0"/>
        <w:adjustRightInd w:val="0"/>
        <w:spacing w:before="240" w:after="120"/>
        <w:ind w:firstLine="737"/>
        <w:rPr>
          <w:szCs w:val="28"/>
        </w:rPr>
      </w:pPr>
    </w:p>
    <w:p w14:paraId="71A274C8" w14:textId="77777777" w:rsidR="00431AE0" w:rsidRPr="001F654A" w:rsidRDefault="00431AE0" w:rsidP="00431AE0">
      <w:pPr>
        <w:suppressAutoHyphens/>
        <w:autoSpaceDE w:val="0"/>
        <w:autoSpaceDN w:val="0"/>
        <w:adjustRightInd w:val="0"/>
        <w:spacing w:before="240" w:after="120"/>
        <w:ind w:firstLine="737"/>
        <w:rPr>
          <w:b/>
          <w:szCs w:val="28"/>
        </w:rPr>
      </w:pPr>
      <w:r w:rsidRPr="001F654A">
        <w:rPr>
          <w:b/>
          <w:szCs w:val="28"/>
        </w:rPr>
        <w:t>Статья 2</w:t>
      </w:r>
    </w:p>
    <w:p w14:paraId="006705EF" w14:textId="77777777" w:rsidR="00431AE0" w:rsidRPr="007626CA" w:rsidRDefault="00431AE0" w:rsidP="00431AE0">
      <w:pPr>
        <w:suppressAutoHyphens/>
        <w:autoSpaceDE w:val="0"/>
        <w:autoSpaceDN w:val="0"/>
        <w:adjustRightInd w:val="0"/>
        <w:spacing w:before="240" w:after="120"/>
        <w:ind w:firstLine="737"/>
        <w:rPr>
          <w:szCs w:val="28"/>
        </w:rPr>
      </w:pPr>
      <w:r>
        <w:rPr>
          <w:szCs w:val="28"/>
        </w:rPr>
        <w:t>1. Настоящее Решение</w:t>
      </w:r>
      <w:r w:rsidRPr="007626CA">
        <w:rPr>
          <w:szCs w:val="28"/>
        </w:rPr>
        <w:t xml:space="preserve"> вступает в силу со дня его официального опубликования, за исключением положений, для которых настоящей статьёй установлен иной срок вступления в силу.</w:t>
      </w:r>
    </w:p>
    <w:p w14:paraId="0B5B5D3F" w14:textId="77777777" w:rsidR="00431AE0" w:rsidRPr="007626CA" w:rsidRDefault="00431AE0" w:rsidP="00431AE0">
      <w:pPr>
        <w:suppressAutoHyphens/>
        <w:autoSpaceDE w:val="0"/>
        <w:autoSpaceDN w:val="0"/>
        <w:adjustRightInd w:val="0"/>
        <w:spacing w:before="240" w:after="120"/>
        <w:ind w:firstLine="737"/>
        <w:rPr>
          <w:szCs w:val="28"/>
        </w:rPr>
      </w:pPr>
      <w:r w:rsidRPr="007626CA">
        <w:rPr>
          <w:szCs w:val="28"/>
        </w:rPr>
        <w:t xml:space="preserve">2. Пункт 4 статьи 1 настоящего </w:t>
      </w:r>
      <w:r>
        <w:rPr>
          <w:szCs w:val="28"/>
        </w:rPr>
        <w:t>Решения</w:t>
      </w:r>
      <w:r w:rsidRPr="007626CA">
        <w:rPr>
          <w:szCs w:val="28"/>
        </w:rPr>
        <w:t xml:space="preserve"> вступает в силу с 1 января 2024 года и применяется к правоотношениям, возникающим при составлении бюджета</w:t>
      </w:r>
      <w:r>
        <w:rPr>
          <w:szCs w:val="28"/>
        </w:rPr>
        <w:t xml:space="preserve"> поселения</w:t>
      </w:r>
      <w:r w:rsidRPr="007626CA">
        <w:rPr>
          <w:szCs w:val="28"/>
        </w:rPr>
        <w:t>, начиная с бюджета на 2024 год и на плановый период 2025 и 2026 годов.</w:t>
      </w:r>
    </w:p>
    <w:bookmarkEnd w:id="3"/>
    <w:p w14:paraId="4B14EEF0" w14:textId="77777777" w:rsidR="00431AE0" w:rsidRPr="001B116A" w:rsidRDefault="00431AE0" w:rsidP="00431AE0">
      <w:pPr>
        <w:rPr>
          <w:szCs w:val="28"/>
        </w:rPr>
      </w:pPr>
      <w:r>
        <w:rPr>
          <w:szCs w:val="28"/>
        </w:rPr>
        <w:t xml:space="preserve"> </w:t>
      </w:r>
      <w:r w:rsidRPr="001B116A">
        <w:rPr>
          <w:szCs w:val="28"/>
        </w:rPr>
        <w:t>Председателя Собрания депутатов -</w:t>
      </w:r>
    </w:p>
    <w:p w14:paraId="7D1F461D" w14:textId="77777777" w:rsidR="00431AE0" w:rsidRPr="001B116A" w:rsidRDefault="00431AE0" w:rsidP="00431AE0">
      <w:pPr>
        <w:rPr>
          <w:szCs w:val="28"/>
        </w:rPr>
      </w:pPr>
      <w:r w:rsidRPr="001B116A">
        <w:rPr>
          <w:szCs w:val="28"/>
        </w:rPr>
        <w:t xml:space="preserve"> глава Истоминского сельского поселения                                 </w:t>
      </w:r>
      <w:r>
        <w:rPr>
          <w:szCs w:val="28"/>
        </w:rPr>
        <w:t xml:space="preserve">            </w:t>
      </w:r>
      <w:r w:rsidRPr="001B116A">
        <w:rPr>
          <w:szCs w:val="28"/>
        </w:rPr>
        <w:t xml:space="preserve">  Сорока А.И. </w:t>
      </w:r>
    </w:p>
    <w:p w14:paraId="33D1CEC2" w14:textId="77777777" w:rsidR="00431AE0" w:rsidRPr="001B116A" w:rsidRDefault="00431AE0" w:rsidP="00431AE0">
      <w:pPr>
        <w:rPr>
          <w:szCs w:val="28"/>
        </w:rPr>
      </w:pPr>
    </w:p>
    <w:p w14:paraId="12F5A4A6" w14:textId="77777777" w:rsidR="00431AE0" w:rsidRPr="001B116A" w:rsidRDefault="00431AE0" w:rsidP="00431AE0">
      <w:pPr>
        <w:rPr>
          <w:szCs w:val="28"/>
        </w:rPr>
      </w:pPr>
      <w:r w:rsidRPr="001B116A">
        <w:rPr>
          <w:szCs w:val="28"/>
        </w:rPr>
        <w:t>х. Островского</w:t>
      </w:r>
    </w:p>
    <w:p w14:paraId="74BA224F" w14:textId="77777777" w:rsidR="00431AE0" w:rsidRPr="001B116A" w:rsidRDefault="00431AE0" w:rsidP="00431AE0">
      <w:pPr>
        <w:rPr>
          <w:szCs w:val="28"/>
        </w:rPr>
      </w:pPr>
      <w:r>
        <w:rPr>
          <w:szCs w:val="28"/>
        </w:rPr>
        <w:t xml:space="preserve">27 октября </w:t>
      </w:r>
      <w:r w:rsidRPr="001B116A">
        <w:rPr>
          <w:szCs w:val="28"/>
        </w:rPr>
        <w:t>2023</w:t>
      </w:r>
      <w:r>
        <w:rPr>
          <w:szCs w:val="28"/>
        </w:rPr>
        <w:t xml:space="preserve"> </w:t>
      </w:r>
      <w:r w:rsidRPr="001B116A">
        <w:rPr>
          <w:szCs w:val="28"/>
        </w:rPr>
        <w:t>года</w:t>
      </w:r>
    </w:p>
    <w:p w14:paraId="23C31EC5" w14:textId="77777777" w:rsidR="00431AE0" w:rsidRPr="00B208E7" w:rsidRDefault="00431AE0" w:rsidP="00431AE0">
      <w:pPr>
        <w:rPr>
          <w:szCs w:val="28"/>
        </w:rPr>
      </w:pPr>
      <w:r w:rsidRPr="001B116A">
        <w:rPr>
          <w:szCs w:val="28"/>
        </w:rPr>
        <w:t xml:space="preserve">№ </w:t>
      </w:r>
      <w:r>
        <w:rPr>
          <w:szCs w:val="28"/>
        </w:rPr>
        <w:t>97</w:t>
      </w:r>
    </w:p>
    <w:p w14:paraId="148E5E98" w14:textId="77777777" w:rsidR="00431AE0" w:rsidRDefault="00431AE0" w:rsidP="0018507A">
      <w:pPr>
        <w:pStyle w:val="af9"/>
        <w:rPr>
          <w:sz w:val="24"/>
          <w:szCs w:val="24"/>
        </w:rPr>
      </w:pPr>
    </w:p>
    <w:p w14:paraId="1F375D1A" w14:textId="77777777" w:rsidR="00431AE0" w:rsidRDefault="00431AE0" w:rsidP="0018507A">
      <w:pPr>
        <w:pStyle w:val="af9"/>
        <w:rPr>
          <w:sz w:val="24"/>
          <w:szCs w:val="24"/>
        </w:rPr>
      </w:pPr>
    </w:p>
    <w:p w14:paraId="2E18F330" w14:textId="77777777" w:rsidR="00431AE0" w:rsidRDefault="00431AE0" w:rsidP="0018507A">
      <w:pPr>
        <w:pStyle w:val="af9"/>
        <w:rPr>
          <w:sz w:val="24"/>
          <w:szCs w:val="24"/>
        </w:rPr>
      </w:pPr>
    </w:p>
    <w:p w14:paraId="553B9CBF" w14:textId="77777777" w:rsidR="00431AE0" w:rsidRDefault="00431AE0" w:rsidP="0018507A">
      <w:pPr>
        <w:pStyle w:val="af9"/>
        <w:rPr>
          <w:sz w:val="24"/>
          <w:szCs w:val="24"/>
        </w:rPr>
      </w:pPr>
    </w:p>
    <w:p w14:paraId="774BE33E" w14:textId="77777777" w:rsidR="00431AE0" w:rsidRDefault="00431AE0" w:rsidP="0018507A">
      <w:pPr>
        <w:pStyle w:val="af9"/>
        <w:rPr>
          <w:sz w:val="24"/>
          <w:szCs w:val="24"/>
        </w:rPr>
      </w:pPr>
    </w:p>
    <w:p w14:paraId="4DBAA1B7" w14:textId="77777777" w:rsidR="00431AE0" w:rsidRDefault="00431AE0" w:rsidP="0018507A">
      <w:pPr>
        <w:pStyle w:val="af9"/>
        <w:rPr>
          <w:sz w:val="24"/>
          <w:szCs w:val="24"/>
        </w:rPr>
      </w:pPr>
    </w:p>
    <w:p w14:paraId="6424BFB5" w14:textId="77777777" w:rsidR="00431AE0" w:rsidRDefault="00431AE0" w:rsidP="0018507A">
      <w:pPr>
        <w:pStyle w:val="af9"/>
        <w:rPr>
          <w:sz w:val="24"/>
          <w:szCs w:val="24"/>
        </w:rPr>
      </w:pPr>
    </w:p>
    <w:p w14:paraId="2CDA899B" w14:textId="77777777" w:rsidR="00431AE0" w:rsidRDefault="00431AE0" w:rsidP="0018507A">
      <w:pPr>
        <w:pStyle w:val="af9"/>
        <w:rPr>
          <w:sz w:val="24"/>
          <w:szCs w:val="24"/>
        </w:rPr>
      </w:pPr>
    </w:p>
    <w:p w14:paraId="13FDC53A" w14:textId="77777777" w:rsidR="00431AE0" w:rsidRDefault="00431AE0" w:rsidP="0018507A">
      <w:pPr>
        <w:pStyle w:val="af9"/>
        <w:rPr>
          <w:sz w:val="24"/>
          <w:szCs w:val="24"/>
        </w:rPr>
      </w:pPr>
    </w:p>
    <w:p w14:paraId="2755C330" w14:textId="77777777" w:rsidR="00431AE0" w:rsidRDefault="00431AE0" w:rsidP="0018507A">
      <w:pPr>
        <w:pStyle w:val="af9"/>
        <w:rPr>
          <w:sz w:val="24"/>
          <w:szCs w:val="24"/>
        </w:rPr>
      </w:pPr>
    </w:p>
    <w:p w14:paraId="17D3778F" w14:textId="77777777" w:rsidR="00431AE0" w:rsidRDefault="00431AE0" w:rsidP="0018507A">
      <w:pPr>
        <w:pStyle w:val="af9"/>
        <w:rPr>
          <w:sz w:val="24"/>
          <w:szCs w:val="24"/>
        </w:rPr>
      </w:pPr>
    </w:p>
    <w:sectPr w:rsidR="00431AE0" w:rsidSect="00A91FA7">
      <w:headerReference w:type="even" r:id="rId13"/>
      <w:footerReference w:type="even" r:id="rId14"/>
      <w:footerReference w:type="default" r:id="rId15"/>
      <w:pgSz w:w="11906" w:h="16838"/>
      <w:pgMar w:top="851" w:right="1134" w:bottom="851"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XO Thames">
    <w:panose1 w:val="02020603050405020304"/>
    <w:charset w:val="CC"/>
    <w:family w:val="roman"/>
    <w:pitch w:val="variable"/>
    <w:sig w:usb0="800002FF" w:usb1="0000084A" w:usb2="00000000" w:usb3="00000000" w:csb0="0000001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BB90" w14:textId="77777777" w:rsidR="00431AE0" w:rsidRDefault="00431AE0"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2A57AE7" w14:textId="77777777" w:rsidR="00431AE0" w:rsidRDefault="00431AE0" w:rsidP="00F9067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5E2C" w14:textId="77777777" w:rsidR="00431AE0" w:rsidRDefault="00431AE0" w:rsidP="00F9067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B555" w14:textId="77777777" w:rsidR="000A7F94" w:rsidRDefault="000A7F94"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892C7B" w14:textId="77777777" w:rsidR="000A7F94" w:rsidRDefault="000A7F94" w:rsidP="00F9067F">
    <w:pPr>
      <w:pStyle w:val="aa"/>
      <w:ind w:right="360"/>
    </w:pPr>
  </w:p>
  <w:p w14:paraId="00A00365" w14:textId="77777777" w:rsidR="00536A69" w:rsidRDefault="00536A6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9981" w14:textId="77777777" w:rsidR="000A7F94" w:rsidRDefault="000A7F94" w:rsidP="00DA19D8">
    <w:pPr>
      <w:pStyle w:val="aa"/>
      <w:framePr w:wrap="around" w:vAnchor="text" w:hAnchor="margin" w:xAlign="right" w:y="1"/>
      <w:ind w:right="360"/>
      <w:rPr>
        <w:rStyle w:val="a7"/>
      </w:rPr>
    </w:pPr>
  </w:p>
  <w:p w14:paraId="3F0DCD12" w14:textId="77777777" w:rsidR="000A7F94" w:rsidRDefault="000A7F94" w:rsidP="00F9067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FB27" w14:textId="77777777" w:rsidR="00431AE0" w:rsidRDefault="00431AE0"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56DEBF3" w14:textId="77777777" w:rsidR="00431AE0" w:rsidRDefault="00431AE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F55A" w14:textId="77777777" w:rsidR="00431AE0" w:rsidRDefault="00431AE0" w:rsidP="00BE0642">
    <w:pPr>
      <w:pStyle w:val="a5"/>
      <w:framePr w:wrap="around" w:vAnchor="text" w:hAnchor="margin" w:xAlign="center" w:y="1"/>
      <w:rPr>
        <w:rStyle w:val="a7"/>
      </w:rPr>
    </w:pPr>
  </w:p>
  <w:p w14:paraId="458E5822" w14:textId="77777777" w:rsidR="00431AE0" w:rsidRDefault="00431AE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AEB9" w14:textId="6D18224E" w:rsidR="000A7F94" w:rsidRDefault="000A7F94"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12447">
      <w:rPr>
        <w:rStyle w:val="a7"/>
        <w:noProof/>
      </w:rPr>
      <w:t>1</w:t>
    </w:r>
    <w:r>
      <w:rPr>
        <w:rStyle w:val="a7"/>
      </w:rPr>
      <w:fldChar w:fldCharType="end"/>
    </w:r>
  </w:p>
  <w:p w14:paraId="3D01CA65" w14:textId="77777777" w:rsidR="000A7F94" w:rsidRDefault="000A7F94">
    <w:pPr>
      <w:pStyle w:val="a5"/>
    </w:pPr>
  </w:p>
  <w:p w14:paraId="38B256F0" w14:textId="77777777" w:rsidR="00536A69" w:rsidRDefault="00536A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1E56906"/>
    <w:multiLevelType w:val="hybridMultilevel"/>
    <w:tmpl w:val="71CC201E"/>
    <w:lvl w:ilvl="0" w:tplc="C67E6F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2B54FA9"/>
    <w:multiLevelType w:val="multilevel"/>
    <w:tmpl w:val="7B028CB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14FE127F"/>
    <w:multiLevelType w:val="multilevel"/>
    <w:tmpl w:val="6A3AA43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16EF13AC"/>
    <w:multiLevelType w:val="hybridMultilevel"/>
    <w:tmpl w:val="5A389302"/>
    <w:lvl w:ilvl="0" w:tplc="27F2E086">
      <w:start w:val="1"/>
      <w:numFmt w:val="decimal"/>
      <w:lvlText w:val="%1."/>
      <w:lvlJc w:val="left"/>
      <w:pPr>
        <w:tabs>
          <w:tab w:val="num" w:pos="720"/>
        </w:tabs>
        <w:ind w:left="720" w:hanging="360"/>
      </w:pPr>
      <w:rPr>
        <w:rFonts w:hint="default"/>
      </w:rPr>
    </w:lvl>
    <w:lvl w:ilvl="1" w:tplc="0B787FD2">
      <w:numFmt w:val="none"/>
      <w:lvlText w:val=""/>
      <w:lvlJc w:val="left"/>
      <w:pPr>
        <w:tabs>
          <w:tab w:val="num" w:pos="360"/>
        </w:tabs>
      </w:pPr>
    </w:lvl>
    <w:lvl w:ilvl="2" w:tplc="213445DC">
      <w:numFmt w:val="none"/>
      <w:lvlText w:val=""/>
      <w:lvlJc w:val="left"/>
      <w:pPr>
        <w:tabs>
          <w:tab w:val="num" w:pos="360"/>
        </w:tabs>
      </w:pPr>
    </w:lvl>
    <w:lvl w:ilvl="3" w:tplc="8074883E">
      <w:numFmt w:val="none"/>
      <w:lvlText w:val=""/>
      <w:lvlJc w:val="left"/>
      <w:pPr>
        <w:tabs>
          <w:tab w:val="num" w:pos="360"/>
        </w:tabs>
      </w:pPr>
    </w:lvl>
    <w:lvl w:ilvl="4" w:tplc="4918A632">
      <w:numFmt w:val="none"/>
      <w:lvlText w:val=""/>
      <w:lvlJc w:val="left"/>
      <w:pPr>
        <w:tabs>
          <w:tab w:val="num" w:pos="360"/>
        </w:tabs>
      </w:pPr>
    </w:lvl>
    <w:lvl w:ilvl="5" w:tplc="65944D30">
      <w:numFmt w:val="none"/>
      <w:lvlText w:val=""/>
      <w:lvlJc w:val="left"/>
      <w:pPr>
        <w:tabs>
          <w:tab w:val="num" w:pos="360"/>
        </w:tabs>
      </w:pPr>
    </w:lvl>
    <w:lvl w:ilvl="6" w:tplc="7CCC362A">
      <w:numFmt w:val="none"/>
      <w:lvlText w:val=""/>
      <w:lvlJc w:val="left"/>
      <w:pPr>
        <w:tabs>
          <w:tab w:val="num" w:pos="360"/>
        </w:tabs>
      </w:pPr>
    </w:lvl>
    <w:lvl w:ilvl="7" w:tplc="747402C4">
      <w:numFmt w:val="none"/>
      <w:lvlText w:val=""/>
      <w:lvlJc w:val="left"/>
      <w:pPr>
        <w:tabs>
          <w:tab w:val="num" w:pos="360"/>
        </w:tabs>
      </w:pPr>
    </w:lvl>
    <w:lvl w:ilvl="8" w:tplc="914EE564">
      <w:numFmt w:val="none"/>
      <w:lvlText w:val=""/>
      <w:lvlJc w:val="left"/>
      <w:pPr>
        <w:tabs>
          <w:tab w:val="num" w:pos="360"/>
        </w:tabs>
      </w:pPr>
    </w:lvl>
  </w:abstractNum>
  <w:abstractNum w:abstractNumId="15" w15:restartNumberingAfterBreak="0">
    <w:nsid w:val="1F262B8D"/>
    <w:multiLevelType w:val="hybridMultilevel"/>
    <w:tmpl w:val="DE0E4904"/>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6"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6907A3"/>
    <w:multiLevelType w:val="hybridMultilevel"/>
    <w:tmpl w:val="B1C69C2A"/>
    <w:lvl w:ilvl="0" w:tplc="6AEE98E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15:restartNumberingAfterBreak="0">
    <w:nsid w:val="291367CF"/>
    <w:multiLevelType w:val="hybridMultilevel"/>
    <w:tmpl w:val="EDBCE932"/>
    <w:lvl w:ilvl="0" w:tplc="00D411E6">
      <w:start w:val="1"/>
      <w:numFmt w:val="decimal"/>
      <w:lvlText w:val="%1."/>
      <w:lvlJc w:val="left"/>
      <w:pPr>
        <w:ind w:left="1224" w:hanging="516"/>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3"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35287011"/>
    <w:multiLevelType w:val="hybridMultilevel"/>
    <w:tmpl w:val="192E6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AB5453"/>
    <w:multiLevelType w:val="hybridMultilevel"/>
    <w:tmpl w:val="89DE6AA0"/>
    <w:lvl w:ilvl="0" w:tplc="28EE9B76">
      <w:start w:val="1"/>
      <w:numFmt w:val="decimal"/>
      <w:lvlText w:val="%1."/>
      <w:lvlJc w:val="left"/>
      <w:pPr>
        <w:ind w:left="1212"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7"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8" w15:restartNumberingAfterBreak="0">
    <w:nsid w:val="4D3B1B7D"/>
    <w:multiLevelType w:val="hybridMultilevel"/>
    <w:tmpl w:val="472A8B0A"/>
    <w:lvl w:ilvl="0" w:tplc="1CF09382">
      <w:start w:val="1"/>
      <w:numFmt w:val="decimal"/>
      <w:lvlText w:val="%1)"/>
      <w:lvlJc w:val="left"/>
      <w:pPr>
        <w:ind w:left="2029"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30" w15:restartNumberingAfterBreak="0">
    <w:nsid w:val="51FF5B59"/>
    <w:multiLevelType w:val="hybridMultilevel"/>
    <w:tmpl w:val="7BAA9FB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2997F3E"/>
    <w:multiLevelType w:val="multilevel"/>
    <w:tmpl w:val="0419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67C005A"/>
    <w:multiLevelType w:val="hybridMultilevel"/>
    <w:tmpl w:val="AD82067C"/>
    <w:lvl w:ilvl="0" w:tplc="2036FC40">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5" w15:restartNumberingAfterBreak="0">
    <w:nsid w:val="7101164C"/>
    <w:multiLevelType w:val="hybridMultilevel"/>
    <w:tmpl w:val="1D8A79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F1A6D7A"/>
    <w:multiLevelType w:val="hybridMultilevel"/>
    <w:tmpl w:val="0B96C224"/>
    <w:lvl w:ilvl="0" w:tplc="7D8847AC">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99630627">
    <w:abstractNumId w:val="10"/>
  </w:num>
  <w:num w:numId="2" w16cid:durableId="1846162361">
    <w:abstractNumId w:val="24"/>
  </w:num>
  <w:num w:numId="3" w16cid:durableId="1027025429">
    <w:abstractNumId w:val="8"/>
  </w:num>
  <w:num w:numId="4" w16cid:durableId="1057052889">
    <w:abstractNumId w:val="37"/>
  </w:num>
  <w:num w:numId="5" w16cid:durableId="395125783">
    <w:abstractNumId w:val="36"/>
  </w:num>
  <w:num w:numId="6" w16cid:durableId="5003877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5226">
    <w:abstractNumId w:val="29"/>
  </w:num>
  <w:num w:numId="8" w16cid:durableId="582954074">
    <w:abstractNumId w:val="26"/>
  </w:num>
  <w:num w:numId="9" w16cid:durableId="34962752">
    <w:abstractNumId w:val="13"/>
  </w:num>
  <w:num w:numId="10" w16cid:durableId="54206638">
    <w:abstractNumId w:val="15"/>
  </w:num>
  <w:num w:numId="11" w16cid:durableId="1990355345">
    <w:abstractNumId w:val="32"/>
  </w:num>
  <w:num w:numId="12" w16cid:durableId="903567428">
    <w:abstractNumId w:val="31"/>
  </w:num>
  <w:num w:numId="13" w16cid:durableId="1653175742">
    <w:abstractNumId w:val="25"/>
  </w:num>
  <w:num w:numId="14" w16cid:durableId="4501726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6698095">
    <w:abstractNumId w:val="14"/>
  </w:num>
  <w:num w:numId="16" w16cid:durableId="1935743389">
    <w:abstractNumId w:val="21"/>
  </w:num>
  <w:num w:numId="17" w16cid:durableId="752968115">
    <w:abstractNumId w:val="20"/>
  </w:num>
  <w:num w:numId="18" w16cid:durableId="793063377">
    <w:abstractNumId w:val="12"/>
  </w:num>
  <w:num w:numId="19" w16cid:durableId="1008675005">
    <w:abstractNumId w:val="38"/>
  </w:num>
  <w:num w:numId="20" w16cid:durableId="514348907">
    <w:abstractNumId w:val="22"/>
  </w:num>
  <w:num w:numId="21" w16cid:durableId="1937329291">
    <w:abstractNumId w:val="9"/>
  </w:num>
  <w:num w:numId="22" w16cid:durableId="698511907">
    <w:abstractNumId w:val="28"/>
  </w:num>
  <w:num w:numId="23" w16cid:durableId="1813712207">
    <w:abstractNumId w:val="39"/>
  </w:num>
  <w:num w:numId="24" w16cid:durableId="1424842634">
    <w:abstractNumId w:val="35"/>
  </w:num>
  <w:num w:numId="25" w16cid:durableId="1969506350">
    <w:abstractNumId w:val="7"/>
  </w:num>
  <w:num w:numId="26" w16cid:durableId="1592200967">
    <w:abstractNumId w:val="11"/>
  </w:num>
  <w:num w:numId="27" w16cid:durableId="639728042">
    <w:abstractNumId w:val="16"/>
  </w:num>
  <w:num w:numId="28" w16cid:durableId="885801247">
    <w:abstractNumId w:val="19"/>
  </w:num>
  <w:num w:numId="29" w16cid:durableId="304087695">
    <w:abstractNumId w:val="34"/>
  </w:num>
  <w:num w:numId="30" w16cid:durableId="1752503459">
    <w:abstractNumId w:val="18"/>
  </w:num>
  <w:num w:numId="31" w16cid:durableId="1646617598">
    <w:abstractNumId w:val="23"/>
  </w:num>
  <w:num w:numId="32" w16cid:durableId="1519125959">
    <w:abstractNumId w:val="33"/>
  </w:num>
  <w:num w:numId="33" w16cid:durableId="1096636734">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76E70"/>
    <w:rsid w:val="00093374"/>
    <w:rsid w:val="000A7F94"/>
    <w:rsid w:val="000B09A4"/>
    <w:rsid w:val="000C259F"/>
    <w:rsid w:val="000C5ED1"/>
    <w:rsid w:val="000C6D0A"/>
    <w:rsid w:val="000D730D"/>
    <w:rsid w:val="000E1101"/>
    <w:rsid w:val="000E37D5"/>
    <w:rsid w:val="000E71CA"/>
    <w:rsid w:val="000F0238"/>
    <w:rsid w:val="000F68D4"/>
    <w:rsid w:val="00111746"/>
    <w:rsid w:val="00111821"/>
    <w:rsid w:val="00114D57"/>
    <w:rsid w:val="00121156"/>
    <w:rsid w:val="00121891"/>
    <w:rsid w:val="00127F3E"/>
    <w:rsid w:val="00131BE5"/>
    <w:rsid w:val="00161B73"/>
    <w:rsid w:val="00170890"/>
    <w:rsid w:val="0018507A"/>
    <w:rsid w:val="001B4D98"/>
    <w:rsid w:val="001C7CA4"/>
    <w:rsid w:val="001D7723"/>
    <w:rsid w:val="001F4DE8"/>
    <w:rsid w:val="002065C9"/>
    <w:rsid w:val="00207D94"/>
    <w:rsid w:val="002110CC"/>
    <w:rsid w:val="00211245"/>
    <w:rsid w:val="00214E54"/>
    <w:rsid w:val="0022573C"/>
    <w:rsid w:val="00227FFC"/>
    <w:rsid w:val="00236B9F"/>
    <w:rsid w:val="002412B8"/>
    <w:rsid w:val="0025271B"/>
    <w:rsid w:val="00255D81"/>
    <w:rsid w:val="002718FD"/>
    <w:rsid w:val="00286031"/>
    <w:rsid w:val="002A5213"/>
    <w:rsid w:val="002B539E"/>
    <w:rsid w:val="002C72CF"/>
    <w:rsid w:val="002D3855"/>
    <w:rsid w:val="002E29EC"/>
    <w:rsid w:val="002E61BD"/>
    <w:rsid w:val="002E62C6"/>
    <w:rsid w:val="002F532D"/>
    <w:rsid w:val="002F6A60"/>
    <w:rsid w:val="002F7E85"/>
    <w:rsid w:val="00301190"/>
    <w:rsid w:val="00302D17"/>
    <w:rsid w:val="00307117"/>
    <w:rsid w:val="00314F12"/>
    <w:rsid w:val="0033013C"/>
    <w:rsid w:val="00355AF8"/>
    <w:rsid w:val="00361319"/>
    <w:rsid w:val="00366206"/>
    <w:rsid w:val="00366CCE"/>
    <w:rsid w:val="003724C8"/>
    <w:rsid w:val="003771EC"/>
    <w:rsid w:val="00382C78"/>
    <w:rsid w:val="003A1C5B"/>
    <w:rsid w:val="003A79EB"/>
    <w:rsid w:val="003B166A"/>
    <w:rsid w:val="003B4FB2"/>
    <w:rsid w:val="003B5E13"/>
    <w:rsid w:val="003B72F6"/>
    <w:rsid w:val="003D37D1"/>
    <w:rsid w:val="003E5F55"/>
    <w:rsid w:val="003F6259"/>
    <w:rsid w:val="0041781C"/>
    <w:rsid w:val="00424C60"/>
    <w:rsid w:val="00431AE0"/>
    <w:rsid w:val="004334A4"/>
    <w:rsid w:val="0046068E"/>
    <w:rsid w:val="0047305E"/>
    <w:rsid w:val="00474C46"/>
    <w:rsid w:val="004777A6"/>
    <w:rsid w:val="0048170B"/>
    <w:rsid w:val="004842BB"/>
    <w:rsid w:val="004843AA"/>
    <w:rsid w:val="0048446F"/>
    <w:rsid w:val="004A6D9E"/>
    <w:rsid w:val="004A79BE"/>
    <w:rsid w:val="004B74EE"/>
    <w:rsid w:val="004C685C"/>
    <w:rsid w:val="004D0056"/>
    <w:rsid w:val="004F026F"/>
    <w:rsid w:val="005015D1"/>
    <w:rsid w:val="005228AF"/>
    <w:rsid w:val="0052681C"/>
    <w:rsid w:val="00534780"/>
    <w:rsid w:val="00536A69"/>
    <w:rsid w:val="00540FA8"/>
    <w:rsid w:val="0055158E"/>
    <w:rsid w:val="00552699"/>
    <w:rsid w:val="00552B03"/>
    <w:rsid w:val="00576035"/>
    <w:rsid w:val="00577902"/>
    <w:rsid w:val="005A2140"/>
    <w:rsid w:val="005C261C"/>
    <w:rsid w:val="005C2EB4"/>
    <w:rsid w:val="005D0E5A"/>
    <w:rsid w:val="005F1FA4"/>
    <w:rsid w:val="005F3E0C"/>
    <w:rsid w:val="006003B4"/>
    <w:rsid w:val="00625DDF"/>
    <w:rsid w:val="006415C8"/>
    <w:rsid w:val="006525F7"/>
    <w:rsid w:val="00652D2C"/>
    <w:rsid w:val="006565D3"/>
    <w:rsid w:val="00672D27"/>
    <w:rsid w:val="00673F28"/>
    <w:rsid w:val="00676A21"/>
    <w:rsid w:val="0068365B"/>
    <w:rsid w:val="00690798"/>
    <w:rsid w:val="006A09B3"/>
    <w:rsid w:val="006A2FB4"/>
    <w:rsid w:val="006B3D19"/>
    <w:rsid w:val="006C3D2B"/>
    <w:rsid w:val="006D27D5"/>
    <w:rsid w:val="006E49C2"/>
    <w:rsid w:val="006E5C67"/>
    <w:rsid w:val="006F3B49"/>
    <w:rsid w:val="006F453E"/>
    <w:rsid w:val="00704C4E"/>
    <w:rsid w:val="007206D6"/>
    <w:rsid w:val="007226A7"/>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78B3"/>
    <w:rsid w:val="007E22FF"/>
    <w:rsid w:val="008119D2"/>
    <w:rsid w:val="00817F2F"/>
    <w:rsid w:val="00821579"/>
    <w:rsid w:val="00824EAA"/>
    <w:rsid w:val="008377B5"/>
    <w:rsid w:val="008440BB"/>
    <w:rsid w:val="00850AF1"/>
    <w:rsid w:val="008609D2"/>
    <w:rsid w:val="00873F71"/>
    <w:rsid w:val="00874718"/>
    <w:rsid w:val="00882267"/>
    <w:rsid w:val="008965D7"/>
    <w:rsid w:val="00896844"/>
    <w:rsid w:val="008C6BD5"/>
    <w:rsid w:val="008D2D25"/>
    <w:rsid w:val="008E08DE"/>
    <w:rsid w:val="008E65FD"/>
    <w:rsid w:val="008E6622"/>
    <w:rsid w:val="008E7CA1"/>
    <w:rsid w:val="008F33A1"/>
    <w:rsid w:val="00952200"/>
    <w:rsid w:val="00972B24"/>
    <w:rsid w:val="009847EE"/>
    <w:rsid w:val="0099015D"/>
    <w:rsid w:val="00993559"/>
    <w:rsid w:val="009C3BB0"/>
    <w:rsid w:val="009C5535"/>
    <w:rsid w:val="009D5A66"/>
    <w:rsid w:val="009E143E"/>
    <w:rsid w:val="009E55D3"/>
    <w:rsid w:val="009F2879"/>
    <w:rsid w:val="009F6BB7"/>
    <w:rsid w:val="00A05D0E"/>
    <w:rsid w:val="00A11B5A"/>
    <w:rsid w:val="00A1657F"/>
    <w:rsid w:val="00A24E7C"/>
    <w:rsid w:val="00A24F8B"/>
    <w:rsid w:val="00A25BE4"/>
    <w:rsid w:val="00A40731"/>
    <w:rsid w:val="00A41CE1"/>
    <w:rsid w:val="00A572AE"/>
    <w:rsid w:val="00A72A87"/>
    <w:rsid w:val="00A83FDF"/>
    <w:rsid w:val="00A849EB"/>
    <w:rsid w:val="00A86BB7"/>
    <w:rsid w:val="00A904FA"/>
    <w:rsid w:val="00A91FA7"/>
    <w:rsid w:val="00A94F5B"/>
    <w:rsid w:val="00AA0157"/>
    <w:rsid w:val="00AA134E"/>
    <w:rsid w:val="00AA55F4"/>
    <w:rsid w:val="00AB0DC5"/>
    <w:rsid w:val="00AB356D"/>
    <w:rsid w:val="00AB613B"/>
    <w:rsid w:val="00AE1D5C"/>
    <w:rsid w:val="00AF01F9"/>
    <w:rsid w:val="00AF12F3"/>
    <w:rsid w:val="00AF4996"/>
    <w:rsid w:val="00B017CA"/>
    <w:rsid w:val="00B20F2B"/>
    <w:rsid w:val="00B4312B"/>
    <w:rsid w:val="00B6569C"/>
    <w:rsid w:val="00B664A7"/>
    <w:rsid w:val="00B7302B"/>
    <w:rsid w:val="00B76485"/>
    <w:rsid w:val="00B85F65"/>
    <w:rsid w:val="00B863D9"/>
    <w:rsid w:val="00B94E24"/>
    <w:rsid w:val="00B97A16"/>
    <w:rsid w:val="00BC0D1E"/>
    <w:rsid w:val="00BE0FB2"/>
    <w:rsid w:val="00C03617"/>
    <w:rsid w:val="00C05E7B"/>
    <w:rsid w:val="00C36A2A"/>
    <w:rsid w:val="00C51272"/>
    <w:rsid w:val="00C60AD9"/>
    <w:rsid w:val="00C63191"/>
    <w:rsid w:val="00C649B4"/>
    <w:rsid w:val="00C83EBE"/>
    <w:rsid w:val="00C9494C"/>
    <w:rsid w:val="00CA039C"/>
    <w:rsid w:val="00CC6B75"/>
    <w:rsid w:val="00D257C4"/>
    <w:rsid w:val="00D326B6"/>
    <w:rsid w:val="00D6084A"/>
    <w:rsid w:val="00D62329"/>
    <w:rsid w:val="00D62DE4"/>
    <w:rsid w:val="00D66DB0"/>
    <w:rsid w:val="00D70305"/>
    <w:rsid w:val="00D711A6"/>
    <w:rsid w:val="00D7508D"/>
    <w:rsid w:val="00DB5AC8"/>
    <w:rsid w:val="00DC4AF5"/>
    <w:rsid w:val="00DC5AA4"/>
    <w:rsid w:val="00DC7D79"/>
    <w:rsid w:val="00DD2E1E"/>
    <w:rsid w:val="00E0273B"/>
    <w:rsid w:val="00E12447"/>
    <w:rsid w:val="00E177D8"/>
    <w:rsid w:val="00E203BF"/>
    <w:rsid w:val="00E359D3"/>
    <w:rsid w:val="00E3633F"/>
    <w:rsid w:val="00E372AC"/>
    <w:rsid w:val="00E401CF"/>
    <w:rsid w:val="00E653C3"/>
    <w:rsid w:val="00E664AC"/>
    <w:rsid w:val="00E73D3D"/>
    <w:rsid w:val="00E75ED7"/>
    <w:rsid w:val="00E85FBF"/>
    <w:rsid w:val="00E92828"/>
    <w:rsid w:val="00E968CB"/>
    <w:rsid w:val="00EA0F69"/>
    <w:rsid w:val="00EA23DA"/>
    <w:rsid w:val="00EC5492"/>
    <w:rsid w:val="00EC557C"/>
    <w:rsid w:val="00ED2DFA"/>
    <w:rsid w:val="00EE5B7B"/>
    <w:rsid w:val="00EF5D49"/>
    <w:rsid w:val="00EF6330"/>
    <w:rsid w:val="00F14DE3"/>
    <w:rsid w:val="00F16BB4"/>
    <w:rsid w:val="00F22D3A"/>
    <w:rsid w:val="00F2619C"/>
    <w:rsid w:val="00F34529"/>
    <w:rsid w:val="00F37A59"/>
    <w:rsid w:val="00F60F39"/>
    <w:rsid w:val="00F61D1A"/>
    <w:rsid w:val="00F62009"/>
    <w:rsid w:val="00F63ADA"/>
    <w:rsid w:val="00F63B05"/>
    <w:rsid w:val="00F77007"/>
    <w:rsid w:val="00F776EA"/>
    <w:rsid w:val="00F859F8"/>
    <w:rsid w:val="00FA3A18"/>
    <w:rsid w:val="00FB42FA"/>
    <w:rsid w:val="00FB4C96"/>
    <w:rsid w:val="00FB54EF"/>
    <w:rsid w:val="00FB65E7"/>
    <w:rsid w:val="00FC0082"/>
    <w:rsid w:val="00FC2B54"/>
    <w:rsid w:val="00FD7A7C"/>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A6D9E"/>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link w:val="12"/>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link w:val="13"/>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link w:val="14"/>
    <w:uiPriority w:val="20"/>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5"/>
    <w:rsid w:val="00382C78"/>
    <w:rPr>
      <w:spacing w:val="-1"/>
      <w:sz w:val="26"/>
      <w:szCs w:val="26"/>
      <w:shd w:val="clear" w:color="auto" w:fill="FFFFFF"/>
    </w:rPr>
  </w:style>
  <w:style w:type="paragraph" w:customStyle="1" w:styleId="15">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
    <w:rsid w:val="006B3D19"/>
    <w:rPr>
      <w:rFonts w:ascii="Calibri" w:eastAsia="Times New Roman" w:hAnsi="Calibri" w:cs="Times New Roman"/>
      <w:sz w:val="28"/>
      <w:szCs w:val="20"/>
    </w:rPr>
  </w:style>
  <w:style w:type="character" w:customStyle="1" w:styleId="51">
    <w:name w:val="Заголовок 5 Знак"/>
    <w:basedOn w:val="a1"/>
    <w:link w:val="50"/>
    <w:uiPriority w:val="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6"/>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7"/>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0">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locked/>
    <w:rsid w:val="006B3D19"/>
    <w:rPr>
      <w:rFonts w:ascii="Times New Roman" w:eastAsia="Times New Roman" w:hAnsi="Times New Roman" w:cs="Times New Roman"/>
      <w:sz w:val="24"/>
      <w:szCs w:val="24"/>
      <w:lang w:eastAsia="ru-RU"/>
    </w:rPr>
  </w:style>
  <w:style w:type="paragraph" w:styleId="18">
    <w:name w:val="toc 1"/>
    <w:basedOn w:val="a0"/>
    <w:next w:val="a0"/>
    <w:link w:val="19"/>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link w:val="23"/>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link w:val="35"/>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link w:val="43"/>
    <w:autoRedefine/>
    <w:uiPriority w:val="39"/>
    <w:rsid w:val="006B3D19"/>
    <w:pPr>
      <w:spacing w:before="60" w:line="276" w:lineRule="auto"/>
      <w:ind w:left="480"/>
    </w:pPr>
    <w:rPr>
      <w:rFonts w:ascii="Calibri" w:hAnsi="Calibri"/>
      <w:sz w:val="20"/>
      <w:szCs w:val="20"/>
      <w:lang w:eastAsia="en-US"/>
    </w:rPr>
  </w:style>
  <w:style w:type="paragraph" w:styleId="52">
    <w:name w:val="toc 5"/>
    <w:basedOn w:val="a0"/>
    <w:next w:val="a0"/>
    <w:link w:val="53"/>
    <w:autoRedefine/>
    <w:uiPriority w:val="39"/>
    <w:rsid w:val="006B3D19"/>
    <w:pPr>
      <w:spacing w:before="60" w:line="276" w:lineRule="auto"/>
      <w:ind w:left="720"/>
    </w:pPr>
    <w:rPr>
      <w:rFonts w:ascii="Calibri" w:hAnsi="Calibri"/>
      <w:sz w:val="20"/>
      <w:szCs w:val="20"/>
      <w:lang w:eastAsia="en-US"/>
    </w:rPr>
  </w:style>
  <w:style w:type="paragraph" w:styleId="61">
    <w:name w:val="toc 6"/>
    <w:basedOn w:val="a0"/>
    <w:next w:val="a0"/>
    <w:link w:val="62"/>
    <w:autoRedefine/>
    <w:uiPriority w:val="39"/>
    <w:rsid w:val="006B3D19"/>
    <w:pPr>
      <w:spacing w:before="60" w:line="276" w:lineRule="auto"/>
      <w:ind w:left="960"/>
    </w:pPr>
    <w:rPr>
      <w:rFonts w:ascii="Calibri" w:hAnsi="Calibri"/>
      <w:sz w:val="20"/>
      <w:szCs w:val="20"/>
      <w:lang w:eastAsia="en-US"/>
    </w:rPr>
  </w:style>
  <w:style w:type="paragraph" w:styleId="71">
    <w:name w:val="toc 7"/>
    <w:basedOn w:val="a0"/>
    <w:next w:val="a0"/>
    <w:link w:val="72"/>
    <w:autoRedefine/>
    <w:uiPriority w:val="39"/>
    <w:rsid w:val="006B3D19"/>
    <w:pPr>
      <w:spacing w:before="60" w:line="276" w:lineRule="auto"/>
      <w:ind w:left="1200"/>
    </w:pPr>
    <w:rPr>
      <w:rFonts w:ascii="Calibri" w:hAnsi="Calibri"/>
      <w:sz w:val="20"/>
      <w:szCs w:val="20"/>
      <w:lang w:eastAsia="en-US"/>
    </w:rPr>
  </w:style>
  <w:style w:type="paragraph" w:styleId="81">
    <w:name w:val="toc 8"/>
    <w:basedOn w:val="a0"/>
    <w:next w:val="a0"/>
    <w:link w:val="82"/>
    <w:autoRedefine/>
    <w:uiPriority w:val="39"/>
    <w:rsid w:val="006B3D19"/>
    <w:pPr>
      <w:spacing w:before="60" w:line="276" w:lineRule="auto"/>
      <w:ind w:left="1440"/>
    </w:pPr>
    <w:rPr>
      <w:rFonts w:ascii="Calibri" w:hAnsi="Calibri"/>
      <w:sz w:val="20"/>
      <w:szCs w:val="20"/>
      <w:lang w:eastAsia="en-US"/>
    </w:rPr>
  </w:style>
  <w:style w:type="paragraph" w:styleId="91">
    <w:name w:val="toc 9"/>
    <w:basedOn w:val="a0"/>
    <w:next w:val="a0"/>
    <w:link w:val="92"/>
    <w:autoRedefine/>
    <w:uiPriority w:val="3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a"/>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a">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4">
    <w:name w:val="List 2"/>
    <w:basedOn w:val="a0"/>
    <w:uiPriority w:val="99"/>
    <w:rsid w:val="006B3D19"/>
    <w:pPr>
      <w:ind w:left="566" w:hanging="283"/>
    </w:pPr>
    <w:rPr>
      <w:sz w:val="20"/>
      <w:szCs w:val="20"/>
    </w:rPr>
  </w:style>
  <w:style w:type="paragraph" w:styleId="36">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5">
    <w:name w:val="List Continue 2"/>
    <w:basedOn w:val="a0"/>
    <w:uiPriority w:val="99"/>
    <w:rsid w:val="006B3D19"/>
    <w:pPr>
      <w:spacing w:after="120"/>
      <w:ind w:left="566"/>
    </w:pPr>
    <w:rPr>
      <w:sz w:val="20"/>
      <w:szCs w:val="20"/>
    </w:rPr>
  </w:style>
  <w:style w:type="paragraph" w:styleId="37">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6">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6">
    <w:name w:val="Body Text First Indent 2"/>
    <w:basedOn w:val="af9"/>
    <w:link w:val="27"/>
    <w:uiPriority w:val="99"/>
    <w:rsid w:val="006B3D19"/>
    <w:pPr>
      <w:spacing w:after="120"/>
      <w:ind w:left="283" w:firstLine="210"/>
      <w:jc w:val="left"/>
    </w:pPr>
  </w:style>
  <w:style w:type="character" w:customStyle="1" w:styleId="27">
    <w:name w:val="Красная строка 2 Знак"/>
    <w:basedOn w:val="afa"/>
    <w:link w:val="26"/>
    <w:uiPriority w:val="99"/>
    <w:rsid w:val="006B3D19"/>
    <w:rPr>
      <w:rFonts w:ascii="Times New Roman" w:eastAsia="Times New Roman" w:hAnsi="Times New Roman" w:cs="Times New Roman"/>
      <w:sz w:val="28"/>
      <w:szCs w:val="20"/>
      <w:lang w:eastAsia="ru-RU"/>
    </w:rPr>
  </w:style>
  <w:style w:type="character" w:customStyle="1" w:styleId="17">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8">
    <w:name w:val="Body Text 2"/>
    <w:basedOn w:val="a0"/>
    <w:link w:val="29"/>
    <w:uiPriority w:val="99"/>
    <w:rsid w:val="006B3D19"/>
    <w:pPr>
      <w:spacing w:after="120" w:line="480" w:lineRule="auto"/>
    </w:pPr>
    <w:rPr>
      <w:szCs w:val="20"/>
    </w:rPr>
  </w:style>
  <w:style w:type="character" w:customStyle="1" w:styleId="29">
    <w:name w:val="Основной текст 2 Знак"/>
    <w:basedOn w:val="a1"/>
    <w:link w:val="28"/>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a">
    <w:name w:val="Body Text Indent 2"/>
    <w:basedOn w:val="a0"/>
    <w:link w:val="2b"/>
    <w:uiPriority w:val="99"/>
    <w:rsid w:val="006B3D19"/>
    <w:pPr>
      <w:tabs>
        <w:tab w:val="left" w:pos="268"/>
        <w:tab w:val="left" w:pos="1080"/>
      </w:tabs>
      <w:ind w:left="268" w:hanging="180"/>
      <w:jc w:val="both"/>
    </w:pPr>
    <w:rPr>
      <w:szCs w:val="20"/>
    </w:rPr>
  </w:style>
  <w:style w:type="character" w:customStyle="1" w:styleId="2b">
    <w:name w:val="Основной текст с отступом 2 Знак"/>
    <w:basedOn w:val="a1"/>
    <w:link w:val="2a"/>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rsid w:val="006B3D19"/>
    <w:rPr>
      <w:b/>
    </w:rPr>
  </w:style>
  <w:style w:type="character" w:customStyle="1" w:styleId="affd">
    <w:name w:val="Тема примечания Знак"/>
    <w:basedOn w:val="aff"/>
    <w:link w:val="affc"/>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b">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b"/>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8">
    <w:name w:val="Заголовок 3 чистый"/>
    <w:basedOn w:val="30"/>
    <w:uiPriority w:val="99"/>
    <w:rsid w:val="006B3D19"/>
    <w:pPr>
      <w:tabs>
        <w:tab w:val="clear" w:pos="737"/>
      </w:tabs>
      <w:ind w:left="0" w:firstLine="0"/>
    </w:pPr>
    <w:rPr>
      <w:lang w:val="en-US"/>
    </w:rPr>
  </w:style>
  <w:style w:type="paragraph" w:customStyle="1" w:styleId="39">
    <w:name w:val="Заголовок 3 (центровка)"/>
    <w:basedOn w:val="38"/>
    <w:uiPriority w:val="99"/>
    <w:rsid w:val="006B3D19"/>
    <w:pPr>
      <w:jc w:val="center"/>
    </w:pPr>
  </w:style>
  <w:style w:type="paragraph" w:customStyle="1" w:styleId="3a">
    <w:name w:val="Заголовок 3 жирн."/>
    <w:basedOn w:val="39"/>
    <w:uiPriority w:val="99"/>
    <w:rsid w:val="006B3D19"/>
    <w:pPr>
      <w:jc w:val="left"/>
    </w:pPr>
    <w:rPr>
      <w:b/>
    </w:rPr>
  </w:style>
  <w:style w:type="paragraph" w:customStyle="1" w:styleId="3b">
    <w:name w:val="Заголовок 3 жирн. + центр."/>
    <w:basedOn w:val="39"/>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c"/>
    <w:uiPriority w:val="99"/>
    <w:locked/>
    <w:rsid w:val="006B3D19"/>
    <w:rPr>
      <w:rFonts w:ascii="Calibri" w:hAnsi="Calibri"/>
      <w:b/>
      <w:i/>
      <w:color w:val="4F81BD"/>
    </w:rPr>
  </w:style>
  <w:style w:type="paragraph" w:customStyle="1" w:styleId="1c">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d">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e">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c">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f">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f0">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f1">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d">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e">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2">
    <w:name w:val="Рецензия1"/>
    <w:uiPriority w:val="99"/>
    <w:semiHidden/>
    <w:rsid w:val="006B3D19"/>
    <w:pPr>
      <w:spacing w:after="0" w:line="240" w:lineRule="auto"/>
    </w:pPr>
    <w:rPr>
      <w:rFonts w:ascii="Calibri" w:eastAsia="Times New Roman" w:hAnsi="Calibri" w:cs="Times New Roman"/>
    </w:rPr>
  </w:style>
  <w:style w:type="paragraph" w:customStyle="1" w:styleId="3c">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3">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4">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4">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rsid w:val="006B3D19"/>
    <w:rPr>
      <w:rFonts w:cs="Times New Roman"/>
      <w:sz w:val="16"/>
    </w:rPr>
  </w:style>
  <w:style w:type="character" w:customStyle="1" w:styleId="2f">
    <w:name w:val="Основной текст Знак2"/>
    <w:uiPriority w:val="99"/>
    <w:locked/>
    <w:rsid w:val="006B3D19"/>
    <w:rPr>
      <w:sz w:val="20"/>
    </w:rPr>
  </w:style>
  <w:style w:type="character" w:customStyle="1" w:styleId="2f0">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d">
    <w:name w:val="Основной текст Знак3"/>
    <w:uiPriority w:val="99"/>
    <w:semiHidden/>
    <w:locked/>
    <w:rsid w:val="006B3D19"/>
    <w:rPr>
      <w:sz w:val="28"/>
    </w:rPr>
  </w:style>
  <w:style w:type="character" w:customStyle="1" w:styleId="3e">
    <w:name w:val="Основной текст с отступом Знак3"/>
    <w:uiPriority w:val="99"/>
    <w:semiHidden/>
    <w:locked/>
    <w:rsid w:val="006B3D19"/>
    <w:rPr>
      <w:sz w:val="28"/>
    </w:rPr>
  </w:style>
  <w:style w:type="character" w:customStyle="1" w:styleId="2f1">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3">
    <w:name w:val="Знак Знак9"/>
    <w:uiPriority w:val="99"/>
    <w:rsid w:val="006B3D19"/>
    <w:rPr>
      <w:rFonts w:ascii="Calibri" w:hAnsi="Calibri"/>
      <w:sz w:val="26"/>
      <w:lang w:val="ru-RU" w:eastAsia="en-US"/>
    </w:rPr>
  </w:style>
  <w:style w:type="character" w:customStyle="1" w:styleId="83">
    <w:name w:val="Знак Знак8"/>
    <w:uiPriority w:val="99"/>
    <w:rsid w:val="006B3D19"/>
    <w:rPr>
      <w:rFonts w:ascii="Arial" w:hAnsi="Arial"/>
      <w:i/>
      <w:sz w:val="22"/>
      <w:lang w:val="ru-RU" w:eastAsia="en-US"/>
    </w:rPr>
  </w:style>
  <w:style w:type="character" w:customStyle="1" w:styleId="45">
    <w:name w:val="Знак Знак4"/>
    <w:uiPriority w:val="99"/>
    <w:rsid w:val="006B3D19"/>
    <w:rPr>
      <w:rFonts w:ascii="Tahoma" w:hAnsi="Tahoma"/>
      <w:sz w:val="16"/>
      <w:lang w:val="ru-RU" w:eastAsia="en-US"/>
    </w:rPr>
  </w:style>
  <w:style w:type="character" w:customStyle="1" w:styleId="3f">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3">
    <w:name w:val="Знак Знак7"/>
    <w:uiPriority w:val="99"/>
    <w:rsid w:val="006B3D19"/>
    <w:rPr>
      <w:rFonts w:ascii="Arial" w:hAnsi="Arial"/>
      <w:i/>
      <w:sz w:val="22"/>
      <w:lang w:val="ru-RU" w:eastAsia="en-US"/>
    </w:rPr>
  </w:style>
  <w:style w:type="character" w:customStyle="1" w:styleId="63">
    <w:name w:val="Знак Знак6"/>
    <w:uiPriority w:val="99"/>
    <w:rsid w:val="006B3D19"/>
    <w:rPr>
      <w:rFonts w:ascii="Arial" w:hAnsi="Arial"/>
      <w:i/>
      <w:sz w:val="22"/>
      <w:lang w:val="ru-RU" w:eastAsia="en-US"/>
    </w:rPr>
  </w:style>
  <w:style w:type="character" w:customStyle="1" w:styleId="54">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5">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6">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11"/>
    <w:qFormat/>
    <w:rsid w:val="006B3D19"/>
    <w:rPr>
      <w:rFonts w:ascii="Cambria" w:hAnsi="Cambria"/>
      <w:i/>
      <w:iCs/>
      <w:color w:val="4F81BD"/>
      <w:spacing w:val="15"/>
    </w:rPr>
  </w:style>
  <w:style w:type="character" w:customStyle="1" w:styleId="affff9">
    <w:name w:val="Подзаголовок Знак"/>
    <w:basedOn w:val="a1"/>
    <w:link w:val="affff8"/>
    <w:uiPriority w:val="11"/>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0">
    <w:name w:val="Body Text 3"/>
    <w:basedOn w:val="a0"/>
    <w:link w:val="3f1"/>
    <w:uiPriority w:val="99"/>
    <w:rsid w:val="006B3D19"/>
    <w:pPr>
      <w:spacing w:after="120"/>
    </w:pPr>
    <w:rPr>
      <w:sz w:val="16"/>
      <w:szCs w:val="16"/>
    </w:rPr>
  </w:style>
  <w:style w:type="character" w:customStyle="1" w:styleId="3f1">
    <w:name w:val="Основной текст 3 Знак"/>
    <w:basedOn w:val="a1"/>
    <w:link w:val="3f0"/>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2">
    <w:name w:val="Без интервала2"/>
    <w:uiPriority w:val="99"/>
    <w:rsid w:val="006B3D19"/>
    <w:pPr>
      <w:spacing w:after="0" w:line="240" w:lineRule="auto"/>
    </w:pPr>
    <w:rPr>
      <w:rFonts w:ascii="Calibri" w:eastAsia="Times New Roman" w:hAnsi="Calibri" w:cs="Times New Roman"/>
    </w:rPr>
  </w:style>
  <w:style w:type="paragraph" w:customStyle="1" w:styleId="2f3">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7">
    <w:name w:val="Вертикальный отступ 1"/>
    <w:basedOn w:val="a0"/>
    <w:uiPriority w:val="99"/>
    <w:rsid w:val="006B3D19"/>
    <w:pPr>
      <w:jc w:val="center"/>
    </w:pPr>
    <w:rPr>
      <w:sz w:val="28"/>
      <w:szCs w:val="28"/>
      <w:lang w:val="en-US"/>
    </w:rPr>
  </w:style>
  <w:style w:type="paragraph" w:customStyle="1" w:styleId="1f8">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9">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a">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b">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c">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d">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3">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0">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f1">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2">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7">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3">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4">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5">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6">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6">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8">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7">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9">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9">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7">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b">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8">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5">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c">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4">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9">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5">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0">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6">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7">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8">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a">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b">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8">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9">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6">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7">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0">
    <w:name w:val="Знак Знак93"/>
    <w:uiPriority w:val="99"/>
    <w:locked/>
    <w:rsid w:val="006B3D19"/>
    <w:rPr>
      <w:lang w:val="ru-RU" w:eastAsia="ru-RU"/>
    </w:rPr>
  </w:style>
  <w:style w:type="character" w:customStyle="1" w:styleId="830">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0">
    <w:name w:val="Знак Знак73"/>
    <w:uiPriority w:val="99"/>
    <w:locked/>
    <w:rsid w:val="006B3D19"/>
    <w:rPr>
      <w:sz w:val="28"/>
      <w:lang w:val="ru-RU" w:eastAsia="ru-RU"/>
    </w:rPr>
  </w:style>
  <w:style w:type="character" w:customStyle="1" w:styleId="161">
    <w:name w:val="Знак Знак16"/>
    <w:uiPriority w:val="99"/>
    <w:locked/>
    <w:rsid w:val="006B3D19"/>
    <w:rPr>
      <w:sz w:val="28"/>
    </w:rPr>
  </w:style>
  <w:style w:type="character" w:customStyle="1" w:styleId="630">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a">
    <w:name w:val="Основной текст Знак4"/>
    <w:uiPriority w:val="99"/>
    <w:locked/>
    <w:rsid w:val="006B3D19"/>
    <w:rPr>
      <w:sz w:val="20"/>
    </w:rPr>
  </w:style>
  <w:style w:type="character" w:customStyle="1" w:styleId="4b">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0">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c">
    <w:name w:val="Без интервала3"/>
    <w:uiPriority w:val="99"/>
    <w:rsid w:val="006B3D19"/>
    <w:pPr>
      <w:spacing w:after="0" w:line="240" w:lineRule="auto"/>
    </w:pPr>
    <w:rPr>
      <w:rFonts w:ascii="Calibri" w:eastAsia="Times New Roman" w:hAnsi="Calibri" w:cs="Times New Roman"/>
    </w:rPr>
  </w:style>
  <w:style w:type="paragraph" w:customStyle="1" w:styleId="3fd">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0">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c">
    <w:name w:val="Без интервала4"/>
    <w:uiPriority w:val="99"/>
    <w:rsid w:val="006B3D19"/>
    <w:pPr>
      <w:spacing w:after="0" w:line="240" w:lineRule="auto"/>
    </w:pPr>
    <w:rPr>
      <w:rFonts w:ascii="Calibri" w:eastAsia="Times New Roman" w:hAnsi="Calibri" w:cs="Times New Roman"/>
    </w:rPr>
  </w:style>
  <w:style w:type="paragraph" w:customStyle="1" w:styleId="4d">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9">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e">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e">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3"/>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8">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9">
    <w:name w:val="Текст примечания Знак1"/>
    <w:uiPriority w:val="99"/>
    <w:rsid w:val="006B3D19"/>
  </w:style>
  <w:style w:type="character" w:customStyle="1" w:styleId="1fffa">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b">
    <w:name w:val="Тема примечания Знак1"/>
    <w:uiPriority w:val="99"/>
    <w:rsid w:val="006B3D19"/>
    <w:rPr>
      <w:b/>
      <w:bCs/>
    </w:rPr>
  </w:style>
  <w:style w:type="character" w:customStyle="1" w:styleId="2ffa">
    <w:name w:val="Основной текст (2)_"/>
    <w:link w:val="21f4"/>
    <w:rsid w:val="00704C4E"/>
    <w:rPr>
      <w:sz w:val="28"/>
      <w:szCs w:val="28"/>
      <w:shd w:val="clear" w:color="auto" w:fill="FFFFFF"/>
    </w:rPr>
  </w:style>
  <w:style w:type="paragraph" w:customStyle="1" w:styleId="21f4">
    <w:name w:val="Основной текст (2)1"/>
    <w:basedOn w:val="a0"/>
    <w:link w:val="2ffa"/>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b">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c">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0">
    <w:name w:val="Основной текст (3)"/>
    <w:basedOn w:val="3ff"/>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e">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f">
    <w:name w:val="Номер заголовка №1"/>
    <w:basedOn w:val="1ff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f0">
    <w:name w:val="Заголовок №1 + Не полужирный"/>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c">
    <w:name w:val="Основной текст (2) + Полужирный"/>
    <w:basedOn w:val="2ffa"/>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a"/>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c"/>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d">
    <w:name w:val="Стиль2"/>
    <w:basedOn w:val="2ffe"/>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e">
    <w:name w:val="List Number 2"/>
    <w:basedOn w:val="a0"/>
    <w:rsid w:val="00093374"/>
    <w:pPr>
      <w:tabs>
        <w:tab w:val="num" w:pos="643"/>
      </w:tabs>
      <w:ind w:left="643" w:hanging="360"/>
    </w:pPr>
  </w:style>
  <w:style w:type="paragraph" w:customStyle="1" w:styleId="3ff1">
    <w:name w:val="Стиль3"/>
    <w:basedOn w:val="2a"/>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f1">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f">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2">
    <w:name w:val="Основной текст + Полужирный3"/>
    <w:rsid w:val="00093374"/>
  </w:style>
  <w:style w:type="character" w:customStyle="1" w:styleId="2fff0">
    <w:name w:val="Основной текст + Полужирный2"/>
    <w:rsid w:val="00093374"/>
  </w:style>
  <w:style w:type="character" w:customStyle="1" w:styleId="7c">
    <w:name w:val="Основной текст + Полужирный7"/>
    <w:rsid w:val="00093374"/>
  </w:style>
  <w:style w:type="character" w:customStyle="1" w:styleId="1ffff2">
    <w:name w:val="Основной текст + Полужирный1"/>
    <w:rsid w:val="00093374"/>
  </w:style>
  <w:style w:type="paragraph" w:customStyle="1" w:styleId="3ff3">
    <w:name w:val="Заголовок №3"/>
    <w:basedOn w:val="a0"/>
    <w:link w:val="3ff4"/>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3">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5">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4">
    <w:name w:val="Нет списка1"/>
    <w:next w:val="a3"/>
    <w:uiPriority w:val="99"/>
    <w:semiHidden/>
    <w:rsid w:val="003B4FB2"/>
  </w:style>
  <w:style w:type="table" w:customStyle="1" w:styleId="4f">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locked/>
    <w:rsid w:val="00B85F65"/>
    <w:rPr>
      <w:rFonts w:ascii="Times New Roman" w:eastAsia="Times New Roman" w:hAnsi="Times New Roman" w:cs="Times New Roman"/>
      <w:sz w:val="24"/>
      <w:szCs w:val="24"/>
      <w:lang w:eastAsia="ru-RU"/>
    </w:rPr>
  </w:style>
  <w:style w:type="paragraph" w:styleId="2fff2">
    <w:name w:val="Quote"/>
    <w:basedOn w:val="a0"/>
    <w:next w:val="a0"/>
    <w:link w:val="2fff3"/>
    <w:uiPriority w:val="29"/>
    <w:qFormat/>
    <w:rsid w:val="00B85F65"/>
    <w:pPr>
      <w:ind w:firstLine="709"/>
      <w:jc w:val="both"/>
    </w:pPr>
    <w:rPr>
      <w:i/>
      <w:iCs/>
      <w:sz w:val="28"/>
      <w:szCs w:val="22"/>
    </w:rPr>
  </w:style>
  <w:style w:type="character" w:customStyle="1" w:styleId="2fff3">
    <w:name w:val="Цитата 2 Знак"/>
    <w:basedOn w:val="a1"/>
    <w:link w:val="2fff2"/>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5">
    <w:name w:val="Текст концевой сноски Знак1"/>
    <w:basedOn w:val="a1"/>
    <w:semiHidden/>
    <w:rsid w:val="00B85F65"/>
  </w:style>
  <w:style w:type="character" w:customStyle="1" w:styleId="1ffff6">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7">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4">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8">
    <w:name w:val="Верхний колонтитул Знак1"/>
    <w:semiHidden/>
    <w:rsid w:val="00B85F65"/>
  </w:style>
  <w:style w:type="character" w:customStyle="1" w:styleId="1ffff9">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f"/>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8"/>
    <w:uiPriority w:val="99"/>
    <w:unhideWhenUsed/>
    <w:qFormat/>
    <w:rsid w:val="00B85F65"/>
    <w:pPr>
      <w:spacing w:after="120" w:line="480" w:lineRule="auto"/>
    </w:pPr>
    <w:rPr>
      <w:rFonts w:ascii="Calibri" w:eastAsia="Calibri" w:hAnsi="Calibri"/>
      <w:szCs w:val="22"/>
      <w:lang w:eastAsia="en-US"/>
    </w:rPr>
  </w:style>
  <w:style w:type="paragraph" w:customStyle="1" w:styleId="1ffffa">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b">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5">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6">
    <w:name w:val="Схема документа Знак2"/>
    <w:rsid w:val="00B85F65"/>
    <w:rPr>
      <w:rFonts w:ascii="Tahoma" w:hAnsi="Tahoma" w:cs="Tahoma"/>
      <w:sz w:val="16"/>
      <w:szCs w:val="16"/>
    </w:rPr>
  </w:style>
  <w:style w:type="character" w:customStyle="1" w:styleId="2fff7">
    <w:name w:val="Текст выноски Знак2"/>
    <w:rsid w:val="00B85F65"/>
    <w:rPr>
      <w:rFonts w:ascii="Tahoma" w:hAnsi="Tahoma" w:cs="Tahoma"/>
      <w:sz w:val="16"/>
      <w:szCs w:val="16"/>
    </w:rPr>
  </w:style>
  <w:style w:type="paragraph" w:customStyle="1" w:styleId="2fff8">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6">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c">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0">
    <w:name w:val="Название Знак4"/>
    <w:rsid w:val="00B85F65"/>
    <w:rPr>
      <w:rFonts w:ascii="Cambria" w:eastAsia="Times New Roman" w:hAnsi="Cambria" w:cs="Times New Roman"/>
      <w:color w:val="17365D"/>
      <w:spacing w:val="5"/>
      <w:kern w:val="28"/>
      <w:sz w:val="52"/>
      <w:szCs w:val="52"/>
    </w:rPr>
  </w:style>
  <w:style w:type="character" w:customStyle="1" w:styleId="2fff9">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a">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8">
    <w:name w:val="Нет списка3"/>
    <w:next w:val="a3"/>
    <w:uiPriority w:val="99"/>
    <w:semiHidden/>
    <w:unhideWhenUsed/>
    <w:rsid w:val="008F33A1"/>
  </w:style>
  <w:style w:type="numbering" w:customStyle="1" w:styleId="4f1">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d">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b">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 w:type="paragraph" w:customStyle="1" w:styleId="afffffffffffa">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4">
    <w:name w:val="Заголовок №3_"/>
    <w:basedOn w:val="a1"/>
    <w:link w:val="3ff3"/>
    <w:rsid w:val="00DB5AC8"/>
    <w:rPr>
      <w:rFonts w:ascii="Calibri" w:eastAsia="Calibri" w:hAnsi="Calibri" w:cs="Times New Roman"/>
      <w:kern w:val="1"/>
      <w:lang w:eastAsia="ar-SA"/>
    </w:rPr>
  </w:style>
  <w:style w:type="character" w:customStyle="1" w:styleId="210pt">
    <w:name w:val="Основной текст (2) + 10 pt;Не полужирный"/>
    <w:basedOn w:val="2ffa"/>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2">
    <w:name w:val="Основной текст (4)_"/>
    <w:basedOn w:val="a1"/>
    <w:link w:val="4f3"/>
    <w:rsid w:val="00DB5AC8"/>
    <w:rPr>
      <w:rFonts w:ascii="Times New Roman" w:eastAsia="Times New Roman" w:hAnsi="Times New Roman" w:cs="Times New Roman"/>
      <w:shd w:val="clear" w:color="auto" w:fill="FFFFFF"/>
    </w:rPr>
  </w:style>
  <w:style w:type="character" w:customStyle="1" w:styleId="afffffffffffb">
    <w:name w:val="Подпись к таблице_"/>
    <w:basedOn w:val="a1"/>
    <w:link w:val="afffffffffffc"/>
    <w:rsid w:val="00DB5AC8"/>
    <w:rPr>
      <w:rFonts w:ascii="Times New Roman" w:eastAsia="Times New Roman" w:hAnsi="Times New Roman" w:cs="Times New Roman"/>
      <w:sz w:val="20"/>
      <w:szCs w:val="20"/>
      <w:shd w:val="clear" w:color="auto" w:fill="FFFFFF"/>
    </w:rPr>
  </w:style>
  <w:style w:type="character" w:customStyle="1" w:styleId="2fffc">
    <w:name w:val="Подпись к картинке (2)_"/>
    <w:basedOn w:val="a1"/>
    <w:link w:val="2fffd"/>
    <w:rsid w:val="00DB5AC8"/>
    <w:rPr>
      <w:rFonts w:ascii="Times New Roman" w:eastAsia="Times New Roman" w:hAnsi="Times New Roman" w:cs="Times New Roman"/>
      <w:b/>
      <w:bCs/>
      <w:sz w:val="32"/>
      <w:szCs w:val="32"/>
      <w:shd w:val="clear" w:color="auto" w:fill="FFFFFF"/>
    </w:rPr>
  </w:style>
  <w:style w:type="character" w:customStyle="1" w:styleId="afffffffffffd">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e">
    <w:name w:val="Подпись к картинке"/>
    <w:basedOn w:val="afffffffffffd"/>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a"/>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e"/>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3">
    <w:name w:val="Основной текст (4)"/>
    <w:basedOn w:val="a0"/>
    <w:link w:val="4f2"/>
    <w:rsid w:val="00DB5AC8"/>
    <w:pPr>
      <w:widowControl w:val="0"/>
      <w:shd w:val="clear" w:color="auto" w:fill="FFFFFF"/>
      <w:spacing w:after="360" w:line="0" w:lineRule="atLeast"/>
      <w:jc w:val="center"/>
    </w:pPr>
    <w:rPr>
      <w:sz w:val="22"/>
      <w:szCs w:val="22"/>
      <w:lang w:eastAsia="en-US"/>
    </w:rPr>
  </w:style>
  <w:style w:type="paragraph" w:customStyle="1" w:styleId="afffffffffffc">
    <w:name w:val="Подпись к таблице"/>
    <w:basedOn w:val="a0"/>
    <w:link w:val="afffffffffffb"/>
    <w:rsid w:val="00DB5AC8"/>
    <w:pPr>
      <w:widowControl w:val="0"/>
      <w:shd w:val="clear" w:color="auto" w:fill="FFFFFF"/>
      <w:spacing w:line="0" w:lineRule="atLeast"/>
    </w:pPr>
    <w:rPr>
      <w:sz w:val="20"/>
      <w:szCs w:val="20"/>
      <w:lang w:eastAsia="en-US"/>
    </w:rPr>
  </w:style>
  <w:style w:type="paragraph" w:customStyle="1" w:styleId="2fffd">
    <w:name w:val="Подпись к картинке (2)"/>
    <w:basedOn w:val="a0"/>
    <w:link w:val="2fffc"/>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e">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f">
    <w:basedOn w:val="a0"/>
    <w:next w:val="af"/>
    <w:uiPriority w:val="99"/>
    <w:unhideWhenUsed/>
    <w:rsid w:val="002412B8"/>
    <w:pPr>
      <w:spacing w:before="100" w:beforeAutospacing="1" w:after="100" w:afterAutospacing="1"/>
    </w:pPr>
  </w:style>
  <w:style w:type="paragraph" w:customStyle="1" w:styleId="affffffffffff0">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1">
    <w:name w:val="Название Знак"/>
    <w:link w:val="affffffffffff2"/>
    <w:rsid w:val="0018507A"/>
    <w:rPr>
      <w:rFonts w:ascii="Times New Roman" w:eastAsia="Times New Roman" w:hAnsi="Times New Roman" w:cs="Times New Roman"/>
      <w:sz w:val="24"/>
      <w:szCs w:val="24"/>
      <w:lang w:eastAsia="ru-RU"/>
    </w:rPr>
  </w:style>
  <w:style w:type="paragraph" w:customStyle="1" w:styleId="affffffffffff2">
    <w:basedOn w:val="a0"/>
    <w:next w:val="af"/>
    <w:link w:val="affffffffffff1"/>
    <w:uiPriority w:val="99"/>
    <w:unhideWhenUsed/>
    <w:rsid w:val="009D5A66"/>
    <w:pPr>
      <w:spacing w:before="100" w:beforeAutospacing="1" w:after="100" w:afterAutospacing="1"/>
    </w:pPr>
  </w:style>
  <w:style w:type="character" w:customStyle="1" w:styleId="highlightsearch">
    <w:name w:val="highlightsearch"/>
    <w:rsid w:val="009D5A66"/>
  </w:style>
  <w:style w:type="paragraph" w:customStyle="1" w:styleId="affffffffffff3">
    <w:basedOn w:val="a0"/>
    <w:next w:val="af"/>
    <w:uiPriority w:val="99"/>
    <w:unhideWhenUsed/>
    <w:rsid w:val="00B97A16"/>
    <w:pPr>
      <w:spacing w:before="100" w:beforeAutospacing="1" w:after="100" w:afterAutospacing="1"/>
    </w:pPr>
  </w:style>
  <w:style w:type="paragraph" w:customStyle="1" w:styleId="affffffffffff4">
    <w:basedOn w:val="a0"/>
    <w:next w:val="af2"/>
    <w:qFormat/>
    <w:rsid w:val="00552699"/>
    <w:pPr>
      <w:jc w:val="center"/>
    </w:pPr>
    <w:rPr>
      <w:b/>
      <w:bCs/>
      <w:sz w:val="28"/>
    </w:rPr>
  </w:style>
  <w:style w:type="character" w:customStyle="1" w:styleId="23">
    <w:name w:val="Оглавление 2 Знак"/>
    <w:link w:val="22"/>
    <w:uiPriority w:val="39"/>
    <w:rsid w:val="00F37A59"/>
    <w:rPr>
      <w:rFonts w:ascii="Calibri" w:eastAsia="Times New Roman" w:hAnsi="Calibri" w:cs="Times New Roman"/>
      <w:b/>
      <w:bCs/>
      <w:sz w:val="20"/>
      <w:szCs w:val="20"/>
    </w:rPr>
  </w:style>
  <w:style w:type="character" w:customStyle="1" w:styleId="43">
    <w:name w:val="Оглавление 4 Знак"/>
    <w:link w:val="42"/>
    <w:uiPriority w:val="39"/>
    <w:rsid w:val="00F37A59"/>
    <w:rPr>
      <w:rFonts w:ascii="Calibri" w:eastAsia="Times New Roman" w:hAnsi="Calibri" w:cs="Times New Roman"/>
      <w:sz w:val="20"/>
      <w:szCs w:val="20"/>
    </w:rPr>
  </w:style>
  <w:style w:type="character" w:customStyle="1" w:styleId="62">
    <w:name w:val="Оглавление 6 Знак"/>
    <w:link w:val="61"/>
    <w:uiPriority w:val="39"/>
    <w:rsid w:val="00F37A59"/>
    <w:rPr>
      <w:rFonts w:ascii="Calibri" w:eastAsia="Times New Roman" w:hAnsi="Calibri" w:cs="Times New Roman"/>
      <w:sz w:val="20"/>
      <w:szCs w:val="20"/>
    </w:rPr>
  </w:style>
  <w:style w:type="character" w:customStyle="1" w:styleId="72">
    <w:name w:val="Оглавление 7 Знак"/>
    <w:link w:val="71"/>
    <w:uiPriority w:val="39"/>
    <w:rsid w:val="00F37A59"/>
    <w:rPr>
      <w:rFonts w:ascii="Calibri" w:eastAsia="Times New Roman" w:hAnsi="Calibri" w:cs="Times New Roman"/>
      <w:sz w:val="20"/>
      <w:szCs w:val="20"/>
    </w:rPr>
  </w:style>
  <w:style w:type="character" w:customStyle="1" w:styleId="35">
    <w:name w:val="Оглавление 3 Знак"/>
    <w:link w:val="34"/>
    <w:uiPriority w:val="39"/>
    <w:rsid w:val="00F37A59"/>
    <w:rPr>
      <w:rFonts w:ascii="Calibri" w:eastAsia="Times New Roman" w:hAnsi="Calibri" w:cs="Times New Roman"/>
      <w:sz w:val="20"/>
      <w:szCs w:val="20"/>
    </w:rPr>
  </w:style>
  <w:style w:type="paragraph" w:customStyle="1" w:styleId="12">
    <w:name w:val="Гиперссылка1"/>
    <w:link w:val="a4"/>
    <w:rsid w:val="00F37A59"/>
    <w:pPr>
      <w:spacing w:after="0" w:line="240" w:lineRule="auto"/>
    </w:pPr>
    <w:rPr>
      <w:color w:val="0000FF"/>
      <w:u w:val="single"/>
    </w:rPr>
  </w:style>
  <w:style w:type="paragraph" w:customStyle="1" w:styleId="Footnote">
    <w:name w:val="Footnote"/>
    <w:rsid w:val="00F37A59"/>
    <w:pPr>
      <w:spacing w:after="0" w:line="240" w:lineRule="auto"/>
      <w:ind w:firstLine="851"/>
      <w:jc w:val="both"/>
    </w:pPr>
    <w:rPr>
      <w:rFonts w:ascii="XO Thames" w:eastAsia="Times New Roman" w:hAnsi="XO Thames" w:cs="Times New Roman"/>
      <w:color w:val="000000"/>
      <w:szCs w:val="20"/>
      <w:lang w:eastAsia="ru-RU"/>
    </w:rPr>
  </w:style>
  <w:style w:type="paragraph" w:customStyle="1" w:styleId="14">
    <w:name w:val="Выделение1"/>
    <w:link w:val="af1"/>
    <w:rsid w:val="00F37A59"/>
    <w:pPr>
      <w:spacing w:after="0" w:line="240" w:lineRule="auto"/>
    </w:pPr>
    <w:rPr>
      <w:i/>
      <w:iCs/>
    </w:rPr>
  </w:style>
  <w:style w:type="character" w:customStyle="1" w:styleId="19">
    <w:name w:val="Оглавление 1 Знак"/>
    <w:link w:val="18"/>
    <w:uiPriority w:val="39"/>
    <w:rsid w:val="00F37A59"/>
    <w:rPr>
      <w:rFonts w:ascii="Arial" w:eastAsia="Times New Roman" w:hAnsi="Arial" w:cs="Arial"/>
      <w:b/>
      <w:bCs/>
      <w:caps/>
    </w:rPr>
  </w:style>
  <w:style w:type="paragraph" w:customStyle="1" w:styleId="HeaderandFooter">
    <w:name w:val="Header and Footer"/>
    <w:rsid w:val="00F37A59"/>
    <w:pPr>
      <w:spacing w:after="0" w:line="240" w:lineRule="auto"/>
      <w:jc w:val="both"/>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F37A59"/>
    <w:rPr>
      <w:rFonts w:ascii="Calibri" w:eastAsia="Times New Roman" w:hAnsi="Calibri" w:cs="Times New Roman"/>
      <w:sz w:val="20"/>
      <w:szCs w:val="20"/>
    </w:rPr>
  </w:style>
  <w:style w:type="character" w:customStyle="1" w:styleId="82">
    <w:name w:val="Оглавление 8 Знак"/>
    <w:link w:val="81"/>
    <w:uiPriority w:val="39"/>
    <w:rsid w:val="00F37A59"/>
    <w:rPr>
      <w:rFonts w:ascii="Calibri" w:eastAsia="Times New Roman" w:hAnsi="Calibri" w:cs="Times New Roman"/>
      <w:sz w:val="20"/>
      <w:szCs w:val="20"/>
    </w:rPr>
  </w:style>
  <w:style w:type="paragraph" w:customStyle="1" w:styleId="13">
    <w:name w:val="Номер страницы1"/>
    <w:link w:val="a7"/>
    <w:rsid w:val="00F37A59"/>
  </w:style>
  <w:style w:type="character" w:customStyle="1" w:styleId="53">
    <w:name w:val="Оглавление 5 Знак"/>
    <w:link w:val="52"/>
    <w:uiPriority w:val="39"/>
    <w:rsid w:val="00F37A59"/>
    <w:rPr>
      <w:rFonts w:ascii="Calibri" w:eastAsia="Times New Roman" w:hAnsi="Calibri" w:cs="Times New Roman"/>
      <w:sz w:val="20"/>
      <w:szCs w:val="20"/>
    </w:rPr>
  </w:style>
  <w:style w:type="paragraph" w:customStyle="1" w:styleId="2ffff">
    <w:name w:val="Основной шрифт абзаца2"/>
    <w:rsid w:val="00F37A59"/>
    <w:pPr>
      <w:spacing w:after="160" w:line="264" w:lineRule="auto"/>
    </w:pPr>
    <w:rPr>
      <w:rFonts w:eastAsia="Times New Roman" w:cs="Times New Roman"/>
      <w:color w:val="000000"/>
      <w:szCs w:val="20"/>
      <w:lang w:eastAsia="ru-RU"/>
    </w:rPr>
  </w:style>
  <w:style w:type="paragraph" w:customStyle="1" w:styleId="2ffff0">
    <w:name w:val="Гиперссылка2"/>
    <w:rsid w:val="00F37A59"/>
    <w:pPr>
      <w:spacing w:after="160" w:line="264" w:lineRule="auto"/>
    </w:pPr>
    <w:rPr>
      <w:rFonts w:eastAsia="Times New Roman" w:cs="Times New Roman"/>
      <w:color w:val="0000FF"/>
      <w:szCs w:val="20"/>
      <w:u w:val="single"/>
      <w:lang w:eastAsia="ru-RU"/>
    </w:rPr>
  </w:style>
  <w:style w:type="paragraph" w:customStyle="1" w:styleId="3ff9">
    <w:name w:val="Гиперссылка3"/>
    <w:rsid w:val="00F37A59"/>
    <w:pPr>
      <w:spacing w:after="160" w:line="264" w:lineRule="auto"/>
    </w:pPr>
    <w:rPr>
      <w:rFonts w:eastAsia="Times New Roman" w:cs="Times New Roman"/>
      <w:color w:val="0000FF"/>
      <w:szCs w:val="20"/>
      <w:u w:val="single"/>
      <w:lang w:eastAsia="ru-RU"/>
    </w:rPr>
  </w:style>
  <w:style w:type="paragraph" w:customStyle="1" w:styleId="23a">
    <w:name w:val="Основной текст 23"/>
    <w:basedOn w:val="a0"/>
    <w:rsid w:val="003D37D1"/>
    <w:pPr>
      <w:overflowPunct w:val="0"/>
      <w:autoSpaceDE w:val="0"/>
      <w:autoSpaceDN w:val="0"/>
      <w:adjustRightInd w:val="0"/>
    </w:pPr>
    <w:rPr>
      <w:sz w:val="28"/>
      <w:szCs w:val="20"/>
    </w:rPr>
  </w:style>
  <w:style w:type="paragraph" w:styleId="affffffffffff5">
    <w:basedOn w:val="a0"/>
    <w:next w:val="a0"/>
    <w:qFormat/>
    <w:rsid w:val="00431AE0"/>
    <w:pPr>
      <w:spacing w:before="240" w:after="60"/>
      <w:jc w:val="center"/>
      <w:outlineLvl w:val="0"/>
    </w:pPr>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2059</TotalTime>
  <Pages>27</Pages>
  <Words>5714</Words>
  <Characters>32573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230</cp:revision>
  <cp:lastPrinted>2021-02-17T05:50:00Z</cp:lastPrinted>
  <dcterms:created xsi:type="dcterms:W3CDTF">2020-04-14T05:40:00Z</dcterms:created>
  <dcterms:modified xsi:type="dcterms:W3CDTF">2023-10-30T07:13:00Z</dcterms:modified>
</cp:coreProperties>
</file>